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89" w:rsidRDefault="006D7B89">
      <w:pPr>
        <w:spacing w:before="9" w:line="100" w:lineRule="exact"/>
        <w:rPr>
          <w:sz w:val="10"/>
          <w:szCs w:val="10"/>
        </w:rPr>
      </w:pPr>
    </w:p>
    <w:p w:rsidR="006D7B89" w:rsidRDefault="006D7B89">
      <w:pPr>
        <w:spacing w:line="200" w:lineRule="exact"/>
      </w:pPr>
    </w:p>
    <w:p w:rsidR="006D7B89" w:rsidRDefault="006D7B89">
      <w:pPr>
        <w:spacing w:line="200" w:lineRule="exact"/>
      </w:pPr>
    </w:p>
    <w:p w:rsidR="006D7B89" w:rsidRDefault="00FF7601">
      <w:pPr>
        <w:spacing w:before="29"/>
        <w:ind w:left="3083" w:right="2391"/>
        <w:jc w:val="center"/>
        <w:rPr>
          <w:sz w:val="25"/>
          <w:szCs w:val="25"/>
        </w:rPr>
      </w:pPr>
      <w:r>
        <w:rPr>
          <w:b/>
          <w:spacing w:val="-1"/>
          <w:sz w:val="25"/>
          <w:szCs w:val="25"/>
          <w:u w:val="thick" w:color="000000"/>
        </w:rPr>
        <w:t>2</w:t>
      </w:r>
      <w:r>
        <w:rPr>
          <w:b/>
          <w:sz w:val="25"/>
          <w:szCs w:val="25"/>
          <w:u w:val="thick" w:color="000000"/>
        </w:rPr>
        <w:t>.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M</w:t>
      </w:r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z w:val="25"/>
          <w:szCs w:val="25"/>
          <w:u w:val="thick" w:color="000000"/>
        </w:rPr>
        <w:t>D</w:t>
      </w:r>
      <w:r>
        <w:rPr>
          <w:b/>
          <w:spacing w:val="2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2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DE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pacing w:val="4"/>
          <w:w w:val="101"/>
          <w:sz w:val="25"/>
          <w:szCs w:val="25"/>
          <w:u w:val="thick" w:color="000000"/>
        </w:rPr>
        <w:t>P</w:t>
      </w:r>
      <w:r>
        <w:rPr>
          <w:b/>
          <w:w w:val="101"/>
          <w:sz w:val="25"/>
          <w:szCs w:val="25"/>
          <w:u w:val="thick" w:color="000000"/>
        </w:rPr>
        <w:t>L</w:t>
      </w:r>
      <w:r>
        <w:rPr>
          <w:b/>
          <w:sz w:val="25"/>
          <w:szCs w:val="25"/>
          <w:u w:val="thick" w:color="000000"/>
        </w:rPr>
        <w:t>Â</w:t>
      </w:r>
      <w:r>
        <w:rPr>
          <w:b/>
          <w:spacing w:val="3"/>
          <w:sz w:val="25"/>
          <w:szCs w:val="25"/>
          <w:u w:val="thick" w:color="000000"/>
        </w:rPr>
        <w:t>N</w:t>
      </w:r>
      <w:r>
        <w:rPr>
          <w:b/>
          <w:spacing w:val="-2"/>
          <w:sz w:val="25"/>
          <w:szCs w:val="25"/>
          <w:u w:val="thick" w:color="000000"/>
        </w:rPr>
        <w:t>G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R</w:t>
      </w:r>
      <w:r>
        <w:rPr>
          <w:b/>
          <w:w w:val="101"/>
          <w:sz w:val="25"/>
          <w:szCs w:val="25"/>
          <w:u w:val="thick" w:color="000000"/>
        </w:rPr>
        <w:t>E</w:t>
      </w:r>
    </w:p>
    <w:p w:rsidR="006D7B89" w:rsidRDefault="00FF7601">
      <w:pPr>
        <w:spacing w:before="5" w:line="280" w:lineRule="exact"/>
        <w:ind w:left="2231" w:right="1536"/>
        <w:jc w:val="center"/>
        <w:rPr>
          <w:sz w:val="25"/>
          <w:szCs w:val="25"/>
        </w:rPr>
      </w:pPr>
      <w:r>
        <w:rPr>
          <w:b/>
          <w:position w:val="-1"/>
          <w:sz w:val="25"/>
          <w:szCs w:val="25"/>
          <w:u w:val="thick" w:color="000000"/>
        </w:rPr>
        <w:t>(</w:t>
      </w:r>
      <w:proofErr w:type="spellStart"/>
      <w:r>
        <w:rPr>
          <w:b/>
          <w:spacing w:val="1"/>
          <w:position w:val="-1"/>
          <w:sz w:val="25"/>
          <w:szCs w:val="25"/>
          <w:u w:val="thick" w:color="000000"/>
        </w:rPr>
        <w:t>pe</w:t>
      </w:r>
      <w:r>
        <w:rPr>
          <w:b/>
          <w:spacing w:val="-1"/>
          <w:position w:val="-1"/>
          <w:sz w:val="25"/>
          <w:szCs w:val="25"/>
          <w:u w:val="thick" w:color="000000"/>
        </w:rPr>
        <w:t>n</w:t>
      </w:r>
      <w:r>
        <w:rPr>
          <w:b/>
          <w:position w:val="-1"/>
          <w:sz w:val="25"/>
          <w:szCs w:val="25"/>
          <w:u w:val="thick" w:color="000000"/>
        </w:rPr>
        <w:t>t</w:t>
      </w:r>
      <w:r>
        <w:rPr>
          <w:b/>
          <w:spacing w:val="1"/>
          <w:position w:val="-1"/>
          <w:sz w:val="25"/>
          <w:szCs w:val="25"/>
          <w:u w:val="thick" w:color="000000"/>
        </w:rPr>
        <w:t>r</w:t>
      </w:r>
      <w:r>
        <w:rPr>
          <w:b/>
          <w:position w:val="-1"/>
          <w:sz w:val="25"/>
          <w:szCs w:val="25"/>
          <w:u w:val="thick" w:color="000000"/>
        </w:rPr>
        <w:t>u</w:t>
      </w:r>
      <w:proofErr w:type="spellEnd"/>
      <w:r>
        <w:rPr>
          <w:b/>
          <w:position w:val="-1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position w:val="-1"/>
          <w:sz w:val="25"/>
          <w:szCs w:val="25"/>
          <w:u w:val="thick" w:color="000000"/>
        </w:rPr>
        <w:t>e</w:t>
      </w:r>
      <w:r>
        <w:rPr>
          <w:b/>
          <w:spacing w:val="4"/>
          <w:position w:val="-1"/>
          <w:sz w:val="25"/>
          <w:szCs w:val="25"/>
          <w:u w:val="thick" w:color="000000"/>
        </w:rPr>
        <w:t>x</w:t>
      </w:r>
      <w:r>
        <w:rPr>
          <w:b/>
          <w:spacing w:val="-2"/>
          <w:position w:val="-1"/>
          <w:sz w:val="25"/>
          <w:szCs w:val="25"/>
          <w:u w:val="thick" w:color="000000"/>
        </w:rPr>
        <w:t>e</w:t>
      </w:r>
      <w:r>
        <w:rPr>
          <w:b/>
          <w:spacing w:val="1"/>
          <w:position w:val="-1"/>
          <w:sz w:val="25"/>
          <w:szCs w:val="25"/>
          <w:u w:val="thick" w:color="000000"/>
        </w:rPr>
        <w:t>rc</w:t>
      </w:r>
      <w:r>
        <w:rPr>
          <w:b/>
          <w:position w:val="-1"/>
          <w:sz w:val="25"/>
          <w:szCs w:val="25"/>
          <w:u w:val="thick" w:color="000000"/>
        </w:rPr>
        <w:t>it</w:t>
      </w:r>
      <w:r>
        <w:rPr>
          <w:b/>
          <w:spacing w:val="1"/>
          <w:position w:val="-1"/>
          <w:sz w:val="25"/>
          <w:szCs w:val="25"/>
          <w:u w:val="thick" w:color="000000"/>
        </w:rPr>
        <w:t>a</w:t>
      </w:r>
      <w:r>
        <w:rPr>
          <w:b/>
          <w:spacing w:val="-2"/>
          <w:position w:val="-1"/>
          <w:sz w:val="25"/>
          <w:szCs w:val="25"/>
          <w:u w:val="thick" w:color="000000"/>
        </w:rPr>
        <w:t>r</w:t>
      </w:r>
      <w:r>
        <w:rPr>
          <w:b/>
          <w:spacing w:val="1"/>
          <w:position w:val="-1"/>
          <w:sz w:val="25"/>
          <w:szCs w:val="25"/>
          <w:u w:val="thick" w:color="000000"/>
        </w:rPr>
        <w:t>e</w:t>
      </w:r>
      <w:r>
        <w:rPr>
          <w:b/>
          <w:position w:val="-1"/>
          <w:sz w:val="25"/>
          <w:szCs w:val="25"/>
          <w:u w:val="thick" w:color="000000"/>
        </w:rPr>
        <w:t>a</w:t>
      </w:r>
      <w:proofErr w:type="spellEnd"/>
      <w:r>
        <w:rPr>
          <w:b/>
          <w:spacing w:val="10"/>
          <w:position w:val="-1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position w:val="-1"/>
          <w:sz w:val="25"/>
          <w:szCs w:val="25"/>
          <w:u w:val="thick" w:color="000000"/>
        </w:rPr>
        <w:t>dre</w:t>
      </w:r>
      <w:r>
        <w:rPr>
          <w:b/>
          <w:spacing w:val="-1"/>
          <w:position w:val="-1"/>
          <w:sz w:val="25"/>
          <w:szCs w:val="25"/>
          <w:u w:val="thick" w:color="000000"/>
        </w:rPr>
        <w:t>p</w:t>
      </w:r>
      <w:r>
        <w:rPr>
          <w:b/>
          <w:position w:val="-1"/>
          <w:sz w:val="25"/>
          <w:szCs w:val="25"/>
          <w:u w:val="thick" w:color="000000"/>
        </w:rPr>
        <w:t>t</w:t>
      </w:r>
      <w:r>
        <w:rPr>
          <w:b/>
          <w:spacing w:val="1"/>
          <w:position w:val="-1"/>
          <w:sz w:val="25"/>
          <w:szCs w:val="25"/>
          <w:u w:val="thick" w:color="000000"/>
        </w:rPr>
        <w:t>u</w:t>
      </w:r>
      <w:r>
        <w:rPr>
          <w:b/>
          <w:position w:val="-1"/>
          <w:sz w:val="25"/>
          <w:szCs w:val="25"/>
          <w:u w:val="thick" w:color="000000"/>
        </w:rPr>
        <w:t>l</w:t>
      </w:r>
      <w:r>
        <w:rPr>
          <w:b/>
          <w:spacing w:val="-1"/>
          <w:position w:val="-1"/>
          <w:sz w:val="25"/>
          <w:szCs w:val="25"/>
          <w:u w:val="thick" w:color="000000"/>
        </w:rPr>
        <w:t>u</w:t>
      </w:r>
      <w:r>
        <w:rPr>
          <w:b/>
          <w:position w:val="-1"/>
          <w:sz w:val="25"/>
          <w:szCs w:val="25"/>
          <w:u w:val="thick" w:color="000000"/>
        </w:rPr>
        <w:t>i</w:t>
      </w:r>
      <w:proofErr w:type="spellEnd"/>
      <w:r>
        <w:rPr>
          <w:b/>
          <w:spacing w:val="8"/>
          <w:position w:val="-1"/>
          <w:sz w:val="25"/>
          <w:szCs w:val="25"/>
          <w:u w:val="thick" w:color="000000"/>
        </w:rPr>
        <w:t xml:space="preserve"> </w:t>
      </w:r>
      <w:r>
        <w:rPr>
          <w:b/>
          <w:spacing w:val="-1"/>
          <w:position w:val="-1"/>
          <w:sz w:val="25"/>
          <w:szCs w:val="25"/>
          <w:u w:val="thick" w:color="000000"/>
        </w:rPr>
        <w:t>d</w:t>
      </w:r>
      <w:r>
        <w:rPr>
          <w:b/>
          <w:position w:val="-1"/>
          <w:sz w:val="25"/>
          <w:szCs w:val="25"/>
          <w:u w:val="thick" w:color="000000"/>
        </w:rPr>
        <w:t>e</w:t>
      </w:r>
      <w:r>
        <w:rPr>
          <w:b/>
          <w:spacing w:val="1"/>
          <w:position w:val="-1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w w:val="101"/>
          <w:position w:val="-1"/>
          <w:sz w:val="25"/>
          <w:szCs w:val="25"/>
          <w:u w:val="thick" w:color="000000"/>
        </w:rPr>
        <w:t>i</w:t>
      </w:r>
      <w:r>
        <w:rPr>
          <w:b/>
          <w:spacing w:val="1"/>
          <w:position w:val="-1"/>
          <w:sz w:val="25"/>
          <w:szCs w:val="25"/>
          <w:u w:val="thick" w:color="000000"/>
        </w:rPr>
        <w:t>n</w:t>
      </w:r>
      <w:r>
        <w:rPr>
          <w:b/>
          <w:position w:val="-1"/>
          <w:sz w:val="25"/>
          <w:szCs w:val="25"/>
          <w:u w:val="thick" w:color="000000"/>
        </w:rPr>
        <w:t>t</w:t>
      </w:r>
      <w:r>
        <w:rPr>
          <w:b/>
          <w:spacing w:val="-2"/>
          <w:w w:val="101"/>
          <w:position w:val="-1"/>
          <w:sz w:val="25"/>
          <w:szCs w:val="25"/>
          <w:u w:val="thick" w:color="000000"/>
        </w:rPr>
        <w:t>e</w:t>
      </w:r>
      <w:r>
        <w:rPr>
          <w:b/>
          <w:spacing w:val="3"/>
          <w:w w:val="101"/>
          <w:position w:val="-1"/>
          <w:sz w:val="25"/>
          <w:szCs w:val="25"/>
          <w:u w:val="thick" w:color="000000"/>
        </w:rPr>
        <w:t>r</w:t>
      </w:r>
      <w:r>
        <w:rPr>
          <w:b/>
          <w:spacing w:val="1"/>
          <w:position w:val="-1"/>
          <w:sz w:val="25"/>
          <w:szCs w:val="25"/>
          <w:u w:val="thick" w:color="000000"/>
        </w:rPr>
        <w:t>v</w:t>
      </w:r>
      <w:r>
        <w:rPr>
          <w:b/>
          <w:spacing w:val="-2"/>
          <w:w w:val="101"/>
          <w:position w:val="-1"/>
          <w:sz w:val="25"/>
          <w:szCs w:val="25"/>
          <w:u w:val="thick" w:color="000000"/>
        </w:rPr>
        <w:t>e</w:t>
      </w:r>
      <w:r>
        <w:rPr>
          <w:b/>
          <w:spacing w:val="1"/>
          <w:position w:val="-1"/>
          <w:sz w:val="25"/>
          <w:szCs w:val="25"/>
          <w:u w:val="thick" w:color="000000"/>
        </w:rPr>
        <w:t>n</w:t>
      </w:r>
      <w:r>
        <w:rPr>
          <w:b/>
          <w:position w:val="-1"/>
          <w:sz w:val="25"/>
          <w:szCs w:val="25"/>
          <w:u w:val="thick" w:color="000000"/>
        </w:rPr>
        <w:t>ţ</w:t>
      </w:r>
      <w:r>
        <w:rPr>
          <w:b/>
          <w:spacing w:val="2"/>
          <w:w w:val="101"/>
          <w:position w:val="-1"/>
          <w:sz w:val="25"/>
          <w:szCs w:val="25"/>
          <w:u w:val="thick" w:color="000000"/>
        </w:rPr>
        <w:t>i</w:t>
      </w:r>
      <w:r>
        <w:rPr>
          <w:b/>
          <w:spacing w:val="1"/>
          <w:w w:val="101"/>
          <w:position w:val="-1"/>
          <w:sz w:val="25"/>
          <w:szCs w:val="25"/>
          <w:u w:val="thick" w:color="000000"/>
        </w:rPr>
        <w:t>e</w:t>
      </w:r>
      <w:proofErr w:type="spellEnd"/>
      <w:r>
        <w:rPr>
          <w:b/>
          <w:position w:val="-1"/>
          <w:sz w:val="25"/>
          <w:szCs w:val="25"/>
          <w:u w:val="thick" w:color="000000"/>
        </w:rPr>
        <w:t>)</w:t>
      </w:r>
    </w:p>
    <w:p w:rsidR="006D7B89" w:rsidRDefault="006D7B89">
      <w:pPr>
        <w:spacing w:before="1" w:line="180" w:lineRule="exact"/>
        <w:rPr>
          <w:sz w:val="18"/>
          <w:szCs w:val="18"/>
        </w:rPr>
      </w:pPr>
    </w:p>
    <w:p w:rsidR="006D7B89" w:rsidRDefault="006D7B89">
      <w:pPr>
        <w:spacing w:line="200" w:lineRule="exact"/>
      </w:pPr>
    </w:p>
    <w:p w:rsidR="006D7B89" w:rsidRDefault="00FF7601">
      <w:pPr>
        <w:spacing w:before="29"/>
        <w:ind w:left="4321" w:right="3625"/>
        <w:jc w:val="center"/>
        <w:rPr>
          <w:sz w:val="25"/>
          <w:szCs w:val="25"/>
        </w:rPr>
      </w:pPr>
      <w:proofErr w:type="spellStart"/>
      <w:r>
        <w:rPr>
          <w:b/>
          <w:spacing w:val="-2"/>
          <w:sz w:val="25"/>
          <w:szCs w:val="25"/>
        </w:rPr>
        <w:t>C</w:t>
      </w:r>
      <w:r>
        <w:rPr>
          <w:b/>
          <w:spacing w:val="1"/>
          <w:sz w:val="25"/>
          <w:szCs w:val="25"/>
        </w:rPr>
        <w:t>ă</w:t>
      </w:r>
      <w:r>
        <w:rPr>
          <w:b/>
          <w:sz w:val="25"/>
          <w:szCs w:val="25"/>
        </w:rPr>
        <w:t>t</w:t>
      </w:r>
      <w:r>
        <w:rPr>
          <w:b/>
          <w:spacing w:val="1"/>
          <w:w w:val="101"/>
          <w:sz w:val="25"/>
          <w:szCs w:val="25"/>
        </w:rPr>
        <w:t>r</w:t>
      </w:r>
      <w:r>
        <w:rPr>
          <w:b/>
          <w:w w:val="101"/>
          <w:sz w:val="25"/>
          <w:szCs w:val="25"/>
        </w:rPr>
        <w:t>e</w:t>
      </w:r>
      <w:proofErr w:type="spellEnd"/>
    </w:p>
    <w:p w:rsidR="00253550" w:rsidRDefault="00253550" w:rsidP="00253550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Instituția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Prefectului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Județul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Timiș</w:t>
      </w:r>
      <w:proofErr w:type="spellEnd"/>
    </w:p>
    <w:p w:rsidR="00253550" w:rsidRDefault="00253550" w:rsidP="00253550">
      <w:pPr>
        <w:spacing w:before="4" w:line="360" w:lineRule="auto"/>
        <w:jc w:val="center"/>
        <w:rPr>
          <w:sz w:val="17"/>
          <w:szCs w:val="17"/>
        </w:rPr>
      </w:pPr>
      <w:proofErr w:type="spellStart"/>
      <w:r>
        <w:rPr>
          <w:sz w:val="25"/>
          <w:szCs w:val="25"/>
        </w:rPr>
        <w:t>Bvd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Revoluției</w:t>
      </w:r>
      <w:proofErr w:type="spellEnd"/>
      <w:r>
        <w:rPr>
          <w:sz w:val="25"/>
          <w:szCs w:val="25"/>
        </w:rPr>
        <w:t xml:space="preserve"> din 1989 </w:t>
      </w:r>
      <w:proofErr w:type="spellStart"/>
      <w:r>
        <w:rPr>
          <w:sz w:val="25"/>
          <w:szCs w:val="25"/>
        </w:rPr>
        <w:t>nr</w:t>
      </w:r>
      <w:proofErr w:type="spellEnd"/>
      <w:r>
        <w:rPr>
          <w:sz w:val="25"/>
          <w:szCs w:val="25"/>
        </w:rPr>
        <w:t>. 17 A</w:t>
      </w:r>
    </w:p>
    <w:p w:rsidR="006D7B89" w:rsidRDefault="006D7B89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6D7B89" w:rsidRDefault="006D7B89">
      <w:pPr>
        <w:spacing w:line="200" w:lineRule="exact"/>
      </w:pPr>
    </w:p>
    <w:p w:rsidR="006D7B89" w:rsidRDefault="00FF7601">
      <w:pPr>
        <w:spacing w:line="242" w:lineRule="auto"/>
        <w:ind w:left="112" w:right="75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S</w:t>
      </w:r>
      <w:r>
        <w:rPr>
          <w:spacing w:val="1"/>
          <w:sz w:val="25"/>
          <w:szCs w:val="25"/>
        </w:rPr>
        <w:t>ub</w:t>
      </w:r>
      <w:r>
        <w:rPr>
          <w:spacing w:val="-2"/>
          <w:sz w:val="25"/>
          <w:szCs w:val="25"/>
        </w:rPr>
        <w:t>s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l/</w:t>
      </w:r>
      <w:r>
        <w:rPr>
          <w:spacing w:val="1"/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pacing w:val="4"/>
          <w:sz w:val="25"/>
          <w:szCs w:val="25"/>
        </w:rPr>
        <w:t>b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4"/>
          <w:sz w:val="25"/>
          <w:szCs w:val="25"/>
        </w:rPr>
        <w:t>n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(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 xml:space="preserve">le </w:t>
      </w:r>
      <w:proofErr w:type="spellStart"/>
      <w:r>
        <w:rPr>
          <w:i/>
          <w:sz w:val="25"/>
          <w:szCs w:val="25"/>
        </w:rPr>
        <w:t>ş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i/>
          <w:w w:val="10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)</w:t>
      </w:r>
      <w:r>
        <w:rPr>
          <w:spacing w:val="4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4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4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dom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il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3"/>
          <w:sz w:val="25"/>
          <w:szCs w:val="25"/>
        </w:rPr>
        <w:t>ş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ţa</w:t>
      </w:r>
      <w:proofErr w:type="spellEnd"/>
      <w:r>
        <w:rPr>
          <w:spacing w:val="5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4"/>
          <w:sz w:val="25"/>
          <w:szCs w:val="25"/>
        </w:rPr>
        <w:t>n</w:t>
      </w:r>
      <w:proofErr w:type="spellEnd"/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45"/>
          <w:sz w:val="25"/>
          <w:szCs w:val="25"/>
        </w:rPr>
        <w:t xml:space="preserve"> </w:t>
      </w:r>
      <w:r>
        <w:rPr>
          <w:sz w:val="25"/>
          <w:szCs w:val="25"/>
        </w:rPr>
        <w:t>str.</w:t>
      </w:r>
      <w:r>
        <w:rPr>
          <w:spacing w:val="4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41"/>
          <w:sz w:val="25"/>
          <w:szCs w:val="25"/>
        </w:rPr>
        <w:t xml:space="preserve"> </w:t>
      </w:r>
      <w:proofErr w:type="spellStart"/>
      <w:r>
        <w:rPr>
          <w:spacing w:val="4"/>
          <w:sz w:val="25"/>
          <w:szCs w:val="25"/>
        </w:rPr>
        <w:t>n</w:t>
      </w:r>
      <w:r>
        <w:rPr>
          <w:sz w:val="25"/>
          <w:szCs w:val="25"/>
        </w:rPr>
        <w:t>r</w:t>
      </w:r>
      <w:proofErr w:type="spellEnd"/>
      <w:r>
        <w:rPr>
          <w:sz w:val="25"/>
          <w:szCs w:val="25"/>
        </w:rPr>
        <w:t>.</w:t>
      </w:r>
    </w:p>
    <w:p w:rsidR="006D7B89" w:rsidRDefault="00FF7601">
      <w:pPr>
        <w:spacing w:line="243" w:lineRule="auto"/>
        <w:ind w:left="112" w:right="76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b</w:t>
      </w:r>
      <w:r>
        <w:rPr>
          <w:sz w:val="25"/>
          <w:szCs w:val="25"/>
        </w:rPr>
        <w:t>l.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proofErr w:type="gramEnd"/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ap</w:t>
      </w:r>
      <w:r>
        <w:rPr>
          <w:sz w:val="25"/>
          <w:szCs w:val="25"/>
        </w:rPr>
        <w:t>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n</w:t>
      </w:r>
      <w:proofErr w:type="spellEnd"/>
      <w:r>
        <w:rPr>
          <w:spacing w:val="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 xml:space="preserve">, </w:t>
      </w:r>
      <w:proofErr w:type="spellStart"/>
      <w:r>
        <w:rPr>
          <w:spacing w:val="3"/>
          <w:sz w:val="25"/>
          <w:szCs w:val="25"/>
        </w:rPr>
        <w:t>a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sa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-</w:t>
      </w:r>
      <w:r>
        <w:rPr>
          <w:spacing w:val="1"/>
          <w:sz w:val="25"/>
          <w:szCs w:val="25"/>
        </w:rPr>
        <w:t>m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),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w w:val="101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em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prevederilor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 w:rsidRPr="00FF7601">
        <w:rPr>
          <w:spacing w:val="1"/>
          <w:sz w:val="25"/>
          <w:szCs w:val="25"/>
        </w:rPr>
        <w:t>Regulamentului</w:t>
      </w:r>
      <w:proofErr w:type="spellEnd"/>
      <w:r w:rsidRPr="00FF7601">
        <w:rPr>
          <w:spacing w:val="1"/>
          <w:sz w:val="25"/>
          <w:szCs w:val="25"/>
        </w:rPr>
        <w:t xml:space="preserve"> (UE) 2016/679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en</w:t>
      </w:r>
      <w:r>
        <w:rPr>
          <w:sz w:val="25"/>
          <w:szCs w:val="25"/>
        </w:rPr>
        <w:t>t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ţia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4"/>
          <w:sz w:val="25"/>
          <w:szCs w:val="25"/>
        </w:rPr>
        <w:t>o</w:t>
      </w:r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v</w:t>
      </w:r>
      <w:r>
        <w:rPr>
          <w:sz w:val="25"/>
          <w:szCs w:val="25"/>
        </w:rPr>
        <w:t>ire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 xml:space="preserve">la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proofErr w:type="spellEnd"/>
      <w:r>
        <w:rPr>
          <w:spacing w:val="2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ona</w:t>
      </w:r>
      <w:r>
        <w:rPr>
          <w:sz w:val="25"/>
          <w:szCs w:val="25"/>
        </w:rPr>
        <w:t>l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şi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b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ra</w:t>
      </w:r>
      <w:proofErr w:type="spellEnd"/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cu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ţie</w:t>
      </w:r>
      <w:proofErr w:type="spellEnd"/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st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6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,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</w:t>
      </w:r>
      <w:r>
        <w:rPr>
          <w:spacing w:val="4"/>
          <w:sz w:val="25"/>
          <w:szCs w:val="25"/>
        </w:rPr>
        <w:t>d</w:t>
      </w:r>
      <w:r>
        <w:rPr>
          <w:spacing w:val="-1"/>
          <w:sz w:val="25"/>
          <w:szCs w:val="25"/>
        </w:rPr>
        <w:t>u</w:t>
      </w:r>
      <w:r>
        <w:rPr>
          <w:w w:val="101"/>
          <w:sz w:val="25"/>
          <w:szCs w:val="25"/>
        </w:rPr>
        <w:t>c</w:t>
      </w:r>
      <w:proofErr w:type="spellEnd"/>
      <w:r>
        <w:rPr>
          <w:w w:val="101"/>
          <w:sz w:val="25"/>
          <w:szCs w:val="25"/>
        </w:rPr>
        <w:t xml:space="preserve"> </w:t>
      </w:r>
      <w:r>
        <w:rPr>
          <w:sz w:val="25"/>
          <w:szCs w:val="25"/>
        </w:rPr>
        <w:t>la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şti</w:t>
      </w:r>
      <w:r>
        <w:rPr>
          <w:spacing w:val="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ă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w w:val="101"/>
          <w:sz w:val="25"/>
          <w:szCs w:val="25"/>
        </w:rPr>
        <w:t>ă</w:t>
      </w:r>
      <w:r>
        <w:rPr>
          <w:spacing w:val="2"/>
          <w:w w:val="101"/>
          <w:sz w:val="25"/>
          <w:szCs w:val="25"/>
        </w:rPr>
        <w:t>t</w:t>
      </w:r>
      <w:r>
        <w:rPr>
          <w:spacing w:val="-1"/>
          <w:sz w:val="25"/>
          <w:szCs w:val="25"/>
        </w:rPr>
        <w:t>o</w:t>
      </w:r>
      <w:r>
        <w:rPr>
          <w:spacing w:val="1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3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w w:val="101"/>
          <w:sz w:val="25"/>
          <w:szCs w:val="25"/>
        </w:rPr>
        <w:t>:</w:t>
      </w:r>
    </w:p>
    <w:p w:rsidR="006D7B89" w:rsidRDefault="00FF7601">
      <w:pPr>
        <w:spacing w:before="1" w:line="242" w:lineRule="auto"/>
        <w:ind w:left="112" w:right="74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>/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), </w:t>
      </w:r>
      <w:r>
        <w:rPr>
          <w:spacing w:val="1"/>
          <w:w w:val="101"/>
          <w:sz w:val="25"/>
          <w:szCs w:val="25"/>
        </w:rPr>
        <w:t>c</w:t>
      </w:r>
      <w:r>
        <w:rPr>
          <w:sz w:val="25"/>
          <w:szCs w:val="25"/>
        </w:rPr>
        <w:t xml:space="preserve">u </w:t>
      </w:r>
      <w:proofErr w:type="spellStart"/>
      <w:r>
        <w:rPr>
          <w:spacing w:val="1"/>
          <w:sz w:val="25"/>
          <w:szCs w:val="25"/>
        </w:rPr>
        <w:t>do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ili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10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-</w:t>
      </w:r>
      <w:r>
        <w:rPr>
          <w:sz w:val="25"/>
          <w:szCs w:val="25"/>
        </w:rPr>
        <w:t>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nc</w:t>
      </w:r>
      <w:r>
        <w:rPr>
          <w:spacing w:val="-2"/>
          <w:sz w:val="25"/>
          <w:szCs w:val="25"/>
        </w:rPr>
        <w:t>ă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b/>
          <w:spacing w:val="1"/>
          <w:sz w:val="25"/>
          <w:szCs w:val="25"/>
        </w:rPr>
        <w:t>drep</w:t>
      </w:r>
      <w:r>
        <w:rPr>
          <w:b/>
          <w:sz w:val="25"/>
          <w:szCs w:val="25"/>
        </w:rPr>
        <w:t>t</w:t>
      </w:r>
      <w:r>
        <w:rPr>
          <w:b/>
          <w:spacing w:val="-1"/>
          <w:sz w:val="25"/>
          <w:szCs w:val="25"/>
        </w:rPr>
        <w:t>u</w:t>
      </w:r>
      <w:r>
        <w:rPr>
          <w:b/>
          <w:sz w:val="25"/>
          <w:szCs w:val="25"/>
        </w:rPr>
        <w:t>l</w:t>
      </w:r>
      <w:proofErr w:type="spellEnd"/>
      <w:r>
        <w:rPr>
          <w:b/>
          <w:spacing w:val="5"/>
          <w:sz w:val="25"/>
          <w:szCs w:val="25"/>
        </w:rPr>
        <w:t xml:space="preserve"> </w:t>
      </w:r>
      <w:r>
        <w:rPr>
          <w:b/>
          <w:spacing w:val="1"/>
          <w:sz w:val="25"/>
          <w:szCs w:val="25"/>
        </w:rPr>
        <w:t>d</w:t>
      </w:r>
      <w:r>
        <w:rPr>
          <w:b/>
          <w:sz w:val="25"/>
          <w:szCs w:val="25"/>
        </w:rPr>
        <w:t>e</w:t>
      </w:r>
      <w:r>
        <w:rPr>
          <w:b/>
          <w:spacing w:val="2"/>
          <w:sz w:val="25"/>
          <w:szCs w:val="25"/>
        </w:rPr>
        <w:t xml:space="preserve"> </w:t>
      </w:r>
      <w:proofErr w:type="spellStart"/>
      <w:r>
        <w:rPr>
          <w:b/>
          <w:spacing w:val="2"/>
          <w:w w:val="101"/>
          <w:sz w:val="25"/>
          <w:szCs w:val="25"/>
        </w:rPr>
        <w:t>i</w:t>
      </w:r>
      <w:r>
        <w:rPr>
          <w:b/>
          <w:spacing w:val="-1"/>
          <w:sz w:val="25"/>
          <w:szCs w:val="25"/>
        </w:rPr>
        <w:t>n</w:t>
      </w:r>
      <w:r>
        <w:rPr>
          <w:b/>
          <w:sz w:val="25"/>
          <w:szCs w:val="25"/>
        </w:rPr>
        <w:t>t</w:t>
      </w:r>
      <w:r>
        <w:rPr>
          <w:b/>
          <w:spacing w:val="1"/>
          <w:w w:val="101"/>
          <w:sz w:val="25"/>
          <w:szCs w:val="25"/>
        </w:rPr>
        <w:t>er</w:t>
      </w:r>
      <w:r>
        <w:rPr>
          <w:b/>
          <w:spacing w:val="-1"/>
          <w:sz w:val="25"/>
          <w:szCs w:val="25"/>
        </w:rPr>
        <w:t>v</w:t>
      </w:r>
      <w:r>
        <w:rPr>
          <w:b/>
          <w:spacing w:val="1"/>
          <w:w w:val="101"/>
          <w:sz w:val="25"/>
          <w:szCs w:val="25"/>
        </w:rPr>
        <w:t>e</w:t>
      </w:r>
      <w:r>
        <w:rPr>
          <w:b/>
          <w:spacing w:val="1"/>
          <w:sz w:val="25"/>
          <w:szCs w:val="25"/>
        </w:rPr>
        <w:t>n</w:t>
      </w:r>
      <w:r>
        <w:rPr>
          <w:b/>
          <w:sz w:val="25"/>
          <w:szCs w:val="25"/>
        </w:rPr>
        <w:t>ţ</w:t>
      </w:r>
      <w:r>
        <w:rPr>
          <w:b/>
          <w:w w:val="101"/>
          <w:sz w:val="25"/>
          <w:szCs w:val="25"/>
        </w:rPr>
        <w:t>i</w:t>
      </w:r>
      <w:r>
        <w:rPr>
          <w:b/>
          <w:spacing w:val="1"/>
          <w:w w:val="101"/>
          <w:sz w:val="25"/>
          <w:szCs w:val="25"/>
        </w:rPr>
        <w:t>e</w:t>
      </w:r>
      <w:proofErr w:type="spellEnd"/>
      <w:r>
        <w:rPr>
          <w:sz w:val="25"/>
          <w:szCs w:val="25"/>
        </w:rPr>
        <w:t>,</w:t>
      </w:r>
    </w:p>
    <w:p w:rsidR="006D7B89" w:rsidRDefault="00FF7601">
      <w:pPr>
        <w:spacing w:line="243" w:lineRule="auto"/>
        <w:ind w:left="112" w:right="76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â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 </w:t>
      </w:r>
      <w:r>
        <w:rPr>
          <w:spacing w:val="38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 xml:space="preserve">u  </w:t>
      </w:r>
      <w:r>
        <w:rPr>
          <w:spacing w:val="37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 xml:space="preserve">i-a  </w:t>
      </w:r>
      <w:r>
        <w:rPr>
          <w:spacing w:val="36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t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fi</w:t>
      </w:r>
      <w:r>
        <w:rPr>
          <w:spacing w:val="1"/>
          <w:sz w:val="25"/>
          <w:szCs w:val="25"/>
        </w:rPr>
        <w:t>c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proofErr w:type="spellEnd"/>
      <w:r>
        <w:rPr>
          <w:sz w:val="25"/>
          <w:szCs w:val="25"/>
        </w:rPr>
        <w:t>/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li</w:t>
      </w:r>
      <w:r>
        <w:rPr>
          <w:spacing w:val="1"/>
          <w:sz w:val="25"/>
          <w:szCs w:val="25"/>
        </w:rPr>
        <w:t>z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proofErr w:type="spellEnd"/>
      <w:r>
        <w:rPr>
          <w:sz w:val="25"/>
          <w:szCs w:val="25"/>
        </w:rPr>
        <w:t>/</w:t>
      </w:r>
      <w:proofErr w:type="spellStart"/>
      <w:r>
        <w:rPr>
          <w:spacing w:val="-1"/>
          <w:sz w:val="25"/>
          <w:szCs w:val="25"/>
        </w:rPr>
        <w:t>b</w:t>
      </w:r>
      <w:r>
        <w:rPr>
          <w:spacing w:val="2"/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pacing w:val="3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şt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rs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an</w:t>
      </w:r>
      <w:r>
        <w:rPr>
          <w:sz w:val="25"/>
          <w:szCs w:val="25"/>
        </w:rPr>
        <w:t>sf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ma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   </w:t>
      </w:r>
      <w:proofErr w:type="spellStart"/>
      <w:r>
        <w:rPr>
          <w:spacing w:val="2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 </w:t>
      </w:r>
      <w:r>
        <w:rPr>
          <w:spacing w:val="3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w w:val="101"/>
          <w:sz w:val="25"/>
          <w:szCs w:val="25"/>
        </w:rPr>
        <w:t>a</w:t>
      </w:r>
      <w:r>
        <w:rPr>
          <w:w w:val="101"/>
          <w:sz w:val="25"/>
          <w:szCs w:val="25"/>
        </w:rPr>
        <w:t xml:space="preserve">te </w:t>
      </w:r>
      <w:proofErr w:type="spellStart"/>
      <w:proofErr w:type="gramStart"/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4"/>
          <w:sz w:val="25"/>
          <w:szCs w:val="25"/>
        </w:rPr>
        <w:t>i</w:t>
      </w:r>
      <w:r>
        <w:rPr>
          <w:spacing w:val="-4"/>
          <w:sz w:val="25"/>
          <w:szCs w:val="25"/>
        </w:rPr>
        <w:t>m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 xml:space="preserve"> (</w:t>
      </w:r>
      <w:proofErr w:type="gramEnd"/>
      <w:r>
        <w:rPr>
          <w:i/>
          <w:sz w:val="25"/>
          <w:szCs w:val="25"/>
        </w:rPr>
        <w:t xml:space="preserve">se  </w:t>
      </w:r>
      <w:proofErr w:type="spellStart"/>
      <w:r>
        <w:rPr>
          <w:i/>
          <w:spacing w:val="1"/>
          <w:sz w:val="25"/>
          <w:szCs w:val="25"/>
        </w:rPr>
        <w:t>b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3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ză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ri</w:t>
      </w:r>
      <w:r>
        <w:rPr>
          <w:i/>
          <w:spacing w:val="1"/>
          <w:sz w:val="25"/>
          <w:szCs w:val="25"/>
        </w:rPr>
        <w:t>an</w:t>
      </w:r>
      <w:r>
        <w:rPr>
          <w:i/>
          <w:sz w:val="25"/>
          <w:szCs w:val="25"/>
        </w:rPr>
        <w:t>ta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ne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pun</w:t>
      </w:r>
      <w:r>
        <w:rPr>
          <w:i/>
          <w:sz w:val="25"/>
          <w:szCs w:val="25"/>
        </w:rPr>
        <w:t>z</w:t>
      </w:r>
      <w:r>
        <w:rPr>
          <w:i/>
          <w:spacing w:val="1"/>
          <w:sz w:val="25"/>
          <w:szCs w:val="25"/>
        </w:rPr>
        <w:t>ă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-2"/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) 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s</w:t>
      </w:r>
      <w:r>
        <w:rPr>
          <w:spacing w:val="4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 xml:space="preserve">re </w:t>
      </w:r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w w:val="101"/>
          <w:sz w:val="25"/>
          <w:szCs w:val="25"/>
        </w:rPr>
        <w:t>ă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ri</w:t>
      </w:r>
      <w:r>
        <w:rPr>
          <w:spacing w:val="-1"/>
          <w:sz w:val="25"/>
          <w:szCs w:val="25"/>
        </w:rPr>
        <w:t>v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sc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ră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6"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2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pe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v</w:t>
      </w:r>
      <w:r>
        <w:rPr>
          <w:i/>
          <w:spacing w:val="-2"/>
          <w:sz w:val="25"/>
          <w:szCs w:val="25"/>
        </w:rPr>
        <w:t>e</w:t>
      </w:r>
      <w:r>
        <w:rPr>
          <w:sz w:val="25"/>
          <w:szCs w:val="25"/>
        </w:rPr>
        <w:t>)</w:t>
      </w:r>
      <w:r>
        <w:rPr>
          <w:spacing w:val="8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şi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re</w:t>
      </w:r>
      <w:r>
        <w:rPr>
          <w:spacing w:val="5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u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f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st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pacing w:val="-2"/>
          <w:w w:val="101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3"/>
          <w:w w:val="101"/>
          <w:sz w:val="25"/>
          <w:szCs w:val="25"/>
        </w:rPr>
        <w:t>a</w:t>
      </w:r>
      <w:r>
        <w:rPr>
          <w:w w:val="101"/>
          <w:sz w:val="25"/>
          <w:szCs w:val="25"/>
        </w:rPr>
        <w:t>te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il</w:t>
      </w:r>
      <w:r>
        <w:rPr>
          <w:spacing w:val="1"/>
          <w:sz w:val="25"/>
          <w:szCs w:val="25"/>
        </w:rPr>
        <w:t>eg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l</w:t>
      </w:r>
      <w:proofErr w:type="spellEnd"/>
      <w:r>
        <w:rPr>
          <w:sz w:val="25"/>
          <w:szCs w:val="25"/>
        </w:rPr>
        <w:t>/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u</w:t>
      </w:r>
      <w:r>
        <w:rPr>
          <w:spacing w:val="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4"/>
          <w:sz w:val="25"/>
          <w:szCs w:val="25"/>
        </w:rPr>
        <w:t>o</w:t>
      </w:r>
      <w:r>
        <w:rPr>
          <w:sz w:val="25"/>
          <w:szCs w:val="25"/>
        </w:rPr>
        <w:t>st</w:t>
      </w:r>
      <w:proofErr w:type="spellEnd"/>
      <w:r>
        <w:rPr>
          <w:spacing w:val="1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comp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ex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.</w:t>
      </w:r>
      <w:r>
        <w:rPr>
          <w:spacing w:val="1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6D7B89" w:rsidRDefault="00FF7601">
      <w:pPr>
        <w:spacing w:line="280" w:lineRule="exact"/>
        <w:ind w:left="813"/>
        <w:rPr>
          <w:sz w:val="25"/>
          <w:szCs w:val="25"/>
        </w:rPr>
      </w:pP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â</w:t>
      </w:r>
      <w:r>
        <w:rPr>
          <w:sz w:val="25"/>
          <w:szCs w:val="25"/>
        </w:rPr>
        <w:t>t</w:t>
      </w:r>
      <w:proofErr w:type="spellEnd"/>
      <w:r>
        <w:rPr>
          <w:spacing w:val="38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33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38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tif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40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rţi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37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33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z w:val="25"/>
          <w:szCs w:val="25"/>
        </w:rPr>
        <w:t>se</w:t>
      </w:r>
      <w:proofErr w:type="spellEnd"/>
      <w:r>
        <w:rPr>
          <w:i/>
          <w:spacing w:val="36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r</w:t>
      </w:r>
      <w:r>
        <w:rPr>
          <w:i/>
          <w:spacing w:val="3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iz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ză</w:t>
      </w:r>
      <w:proofErr w:type="spellEnd"/>
      <w:r>
        <w:rPr>
          <w:i/>
          <w:spacing w:val="37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ca</w:t>
      </w:r>
      <w:r>
        <w:rPr>
          <w:i/>
          <w:sz w:val="25"/>
          <w:szCs w:val="25"/>
        </w:rPr>
        <w:t>re</w:t>
      </w:r>
      <w:r>
        <w:rPr>
          <w:i/>
          <w:spacing w:val="37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34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ace</w:t>
      </w:r>
      <w:r>
        <w:rPr>
          <w:i/>
          <w:spacing w:val="3"/>
          <w:sz w:val="25"/>
          <w:szCs w:val="25"/>
        </w:rPr>
        <w:t>ş</w:t>
      </w:r>
      <w:r>
        <w:rPr>
          <w:i/>
          <w:sz w:val="25"/>
          <w:szCs w:val="25"/>
        </w:rPr>
        <w:t>t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>,</w:t>
      </w:r>
      <w:r>
        <w:rPr>
          <w:i/>
          <w:spacing w:val="36"/>
          <w:sz w:val="25"/>
          <w:szCs w:val="25"/>
        </w:rPr>
        <w:t xml:space="preserve"> </w:t>
      </w:r>
      <w:proofErr w:type="spellStart"/>
      <w:r>
        <w:rPr>
          <w:i/>
          <w:w w:val="101"/>
          <w:sz w:val="25"/>
          <w:szCs w:val="25"/>
        </w:rPr>
        <w:t>î</w:t>
      </w:r>
      <w:r>
        <w:rPr>
          <w:i/>
          <w:sz w:val="25"/>
          <w:szCs w:val="25"/>
        </w:rPr>
        <w:t>n</w:t>
      </w:r>
      <w:proofErr w:type="spellEnd"/>
    </w:p>
    <w:p w:rsidR="006D7B89" w:rsidRDefault="00FF7601">
      <w:pPr>
        <w:spacing w:before="5" w:line="242" w:lineRule="auto"/>
        <w:ind w:left="112" w:right="79"/>
        <w:jc w:val="both"/>
        <w:rPr>
          <w:sz w:val="25"/>
          <w:szCs w:val="25"/>
        </w:rPr>
      </w:pPr>
      <w:proofErr w:type="spellStart"/>
      <w:proofErr w:type="gramStart"/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ă</w:t>
      </w:r>
      <w:r>
        <w:rPr>
          <w:i/>
          <w:spacing w:val="-2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ra</w:t>
      </w:r>
      <w:proofErr w:type="spellEnd"/>
      <w:r>
        <w:rPr>
          <w:i/>
          <w:sz w:val="25"/>
          <w:szCs w:val="25"/>
        </w:rPr>
        <w:t xml:space="preserve">  </w:t>
      </w:r>
      <w:proofErr w:type="spellStart"/>
      <w:r>
        <w:rPr>
          <w:i/>
          <w:sz w:val="25"/>
          <w:szCs w:val="25"/>
        </w:rPr>
        <w:t>în</w:t>
      </w:r>
      <w:proofErr w:type="spellEnd"/>
      <w:proofErr w:type="gram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 xml:space="preserve">re </w:t>
      </w:r>
      <w:r>
        <w:rPr>
          <w:i/>
          <w:spacing w:val="2"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se 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cun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şte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d</w:t>
      </w:r>
      <w:r>
        <w:rPr>
          <w:i/>
          <w:spacing w:val="1"/>
          <w:sz w:val="25"/>
          <w:szCs w:val="25"/>
        </w:rPr>
        <w:t>en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it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6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  <w:r>
        <w:rPr>
          <w:sz w:val="25"/>
          <w:szCs w:val="25"/>
        </w:rPr>
        <w:t xml:space="preserve">) 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ra</w:t>
      </w:r>
      <w:proofErr w:type="spellEnd"/>
      <w:r>
        <w:rPr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 xml:space="preserve">a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ez</w:t>
      </w:r>
      <w:r>
        <w:rPr>
          <w:spacing w:val="-1"/>
          <w:sz w:val="25"/>
          <w:szCs w:val="25"/>
        </w:rPr>
        <w:t>v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it</w:t>
      </w:r>
      <w:proofErr w:type="spellEnd"/>
      <w:r>
        <w:rPr>
          <w:sz w:val="25"/>
          <w:szCs w:val="25"/>
        </w:rPr>
        <w:t xml:space="preserve"> 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</w:t>
      </w:r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4"/>
          <w:sz w:val="25"/>
          <w:szCs w:val="25"/>
        </w:rPr>
        <w:t>m</w:t>
      </w:r>
      <w:r>
        <w:rPr>
          <w:spacing w:val="3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le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m</w:t>
      </w:r>
      <w:r>
        <w:rPr>
          <w:spacing w:val="-2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rile</w:t>
      </w:r>
      <w:proofErr w:type="spellEnd"/>
      <w:r>
        <w:rPr>
          <w:spacing w:val="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 xml:space="preserve">e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ec</w:t>
      </w:r>
      <w:r>
        <w:rPr>
          <w:sz w:val="25"/>
          <w:szCs w:val="25"/>
        </w:rPr>
        <w:t>tifi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z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/</w:t>
      </w:r>
      <w:proofErr w:type="spellStart"/>
      <w:r>
        <w:rPr>
          <w:spacing w:val="4"/>
          <w:sz w:val="25"/>
          <w:szCs w:val="25"/>
        </w:rPr>
        <w:t>b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şt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an</w:t>
      </w:r>
      <w:r>
        <w:rPr>
          <w:spacing w:val="-2"/>
          <w:sz w:val="25"/>
          <w:szCs w:val="25"/>
        </w:rPr>
        <w:t>s</w:t>
      </w:r>
      <w:r>
        <w:rPr>
          <w:spacing w:val="2"/>
          <w:sz w:val="25"/>
          <w:szCs w:val="25"/>
        </w:rPr>
        <w:t>f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e</w:t>
      </w:r>
      <w:proofErr w:type="spellEnd"/>
      <w:r>
        <w:rPr>
          <w:spacing w:val="2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w w:val="101"/>
          <w:sz w:val="25"/>
          <w:szCs w:val="25"/>
        </w:rPr>
        <w:t>a</w:t>
      </w:r>
      <w:r>
        <w:rPr>
          <w:w w:val="101"/>
          <w:sz w:val="25"/>
          <w:szCs w:val="25"/>
        </w:rPr>
        <w:t xml:space="preserve">te </w:t>
      </w:r>
      <w:proofErr w:type="spellStart"/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4"/>
          <w:sz w:val="25"/>
          <w:szCs w:val="25"/>
        </w:rPr>
        <w:t>i</w:t>
      </w:r>
      <w:r>
        <w:rPr>
          <w:spacing w:val="-4"/>
          <w:sz w:val="25"/>
          <w:szCs w:val="25"/>
        </w:rPr>
        <w:t>m</w:t>
      </w:r>
      <w:r>
        <w:rPr>
          <w:sz w:val="25"/>
          <w:szCs w:val="25"/>
        </w:rPr>
        <w:t>e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 xml:space="preserve">se </w:t>
      </w:r>
      <w:proofErr w:type="spellStart"/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-1"/>
          <w:sz w:val="25"/>
          <w:szCs w:val="25"/>
        </w:rPr>
        <w:t>b</w:t>
      </w:r>
      <w:r>
        <w:rPr>
          <w:i/>
          <w:sz w:val="25"/>
          <w:szCs w:val="25"/>
        </w:rPr>
        <w:t>l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3"/>
          <w:sz w:val="25"/>
          <w:szCs w:val="25"/>
        </w:rPr>
        <w:t>z</w:t>
      </w:r>
      <w:r>
        <w:rPr>
          <w:i/>
          <w:sz w:val="25"/>
          <w:szCs w:val="25"/>
        </w:rPr>
        <w:t>ă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ri</w:t>
      </w:r>
      <w:r>
        <w:rPr>
          <w:i/>
          <w:spacing w:val="1"/>
          <w:sz w:val="25"/>
          <w:szCs w:val="25"/>
        </w:rPr>
        <w:t>an</w:t>
      </w:r>
      <w:r>
        <w:rPr>
          <w:i/>
          <w:sz w:val="25"/>
          <w:szCs w:val="25"/>
        </w:rPr>
        <w:t>ta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pu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z</w:t>
      </w:r>
      <w:r>
        <w:rPr>
          <w:i/>
          <w:spacing w:val="4"/>
          <w:sz w:val="25"/>
          <w:szCs w:val="25"/>
        </w:rPr>
        <w:t>ă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)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st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</w:t>
      </w:r>
      <w:r>
        <w:rPr>
          <w:i/>
          <w:w w:val="101"/>
          <w:sz w:val="25"/>
          <w:szCs w:val="25"/>
        </w:rPr>
        <w:t xml:space="preserve">e </w:t>
      </w:r>
      <w:proofErr w:type="spellStart"/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2"/>
          <w:sz w:val="25"/>
          <w:szCs w:val="25"/>
        </w:rPr>
        <w:t>r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3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2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ec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ve</w:t>
      </w:r>
      <w:r>
        <w:rPr>
          <w:sz w:val="25"/>
          <w:szCs w:val="25"/>
        </w:rPr>
        <w:t>).</w:t>
      </w:r>
      <w:r>
        <w:rPr>
          <w:spacing w:val="6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6D7B89" w:rsidRDefault="00FF7601" w:rsidP="00FF7601">
      <w:pPr>
        <w:ind w:left="813"/>
        <w:rPr>
          <w:sz w:val="25"/>
          <w:szCs w:val="25"/>
        </w:rPr>
      </w:pP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â</w:t>
      </w:r>
      <w:r>
        <w:rPr>
          <w:sz w:val="25"/>
          <w:szCs w:val="25"/>
        </w:rPr>
        <w:t>t</w:t>
      </w:r>
      <w:proofErr w:type="spellEnd"/>
      <w:r>
        <w:rPr>
          <w:spacing w:val="18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1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-a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ă</w:t>
      </w:r>
      <w:r>
        <w:rPr>
          <w:spacing w:val="3"/>
          <w:sz w:val="25"/>
          <w:szCs w:val="25"/>
        </w:rPr>
        <w:t>s</w:t>
      </w:r>
      <w:r>
        <w:rPr>
          <w:spacing w:val="1"/>
          <w:sz w:val="25"/>
          <w:szCs w:val="25"/>
        </w:rPr>
        <w:t>pun</w:t>
      </w:r>
      <w:r>
        <w:rPr>
          <w:sz w:val="25"/>
          <w:szCs w:val="25"/>
        </w:rPr>
        <w:t>s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enu</w:t>
      </w:r>
      <w:r>
        <w:rPr>
          <w:sz w:val="25"/>
          <w:szCs w:val="25"/>
        </w:rPr>
        <w:t>l</w:t>
      </w:r>
      <w:proofErr w:type="spellEnd"/>
      <w:r>
        <w:rPr>
          <w:spacing w:val="18"/>
          <w:sz w:val="25"/>
          <w:szCs w:val="25"/>
        </w:rPr>
        <w:t xml:space="preserve"> </w:t>
      </w:r>
      <w:proofErr w:type="spellStart"/>
      <w:r>
        <w:rPr>
          <w:spacing w:val="18"/>
          <w:sz w:val="25"/>
          <w:szCs w:val="25"/>
        </w:rPr>
        <w:t>pevazut</w:t>
      </w:r>
      <w:proofErr w:type="spellEnd"/>
      <w:r>
        <w:rPr>
          <w:spacing w:val="18"/>
          <w:sz w:val="25"/>
          <w:szCs w:val="25"/>
        </w:rPr>
        <w:t xml:space="preserve"> de </w:t>
      </w:r>
      <w:proofErr w:type="spellStart"/>
      <w:r w:rsidRPr="00FF7601">
        <w:rPr>
          <w:spacing w:val="18"/>
          <w:sz w:val="25"/>
          <w:szCs w:val="25"/>
        </w:rPr>
        <w:t>Regulamentul</w:t>
      </w:r>
      <w:proofErr w:type="spellEnd"/>
      <w:r w:rsidRPr="00FF7601">
        <w:rPr>
          <w:spacing w:val="18"/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6D7B89" w:rsidRDefault="00FF7601">
      <w:pPr>
        <w:spacing w:before="3" w:line="242" w:lineRule="auto"/>
        <w:ind w:left="813" w:right="76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e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m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ti</w:t>
      </w:r>
      <w:r>
        <w:rPr>
          <w:i/>
          <w:spacing w:val="3"/>
          <w:sz w:val="25"/>
          <w:szCs w:val="25"/>
        </w:rPr>
        <w:t>v</w:t>
      </w:r>
      <w:r>
        <w:rPr>
          <w:i/>
          <w:sz w:val="25"/>
          <w:szCs w:val="25"/>
        </w:rPr>
        <w:t>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eg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te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exe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it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10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ep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</w:t>
      </w:r>
      <w:r>
        <w:rPr>
          <w:i/>
          <w:w w:val="101"/>
          <w:sz w:val="25"/>
          <w:szCs w:val="25"/>
        </w:rPr>
        <w:t>t</w:t>
      </w:r>
      <w:r>
        <w:rPr>
          <w:i/>
          <w:spacing w:val="1"/>
          <w:w w:val="10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w w:val="101"/>
          <w:sz w:val="25"/>
          <w:szCs w:val="25"/>
        </w:rPr>
        <w:t>ve</w:t>
      </w:r>
      <w:r>
        <w:rPr>
          <w:i/>
          <w:spacing w:val="1"/>
          <w:sz w:val="25"/>
          <w:szCs w:val="25"/>
        </w:rPr>
        <w:t>n</w:t>
      </w:r>
      <w:r>
        <w:rPr>
          <w:i/>
          <w:w w:val="101"/>
          <w:sz w:val="25"/>
          <w:szCs w:val="25"/>
        </w:rPr>
        <w:t>ţi</w:t>
      </w:r>
      <w:r>
        <w:rPr>
          <w:i/>
          <w:spacing w:val="3"/>
          <w:w w:val="101"/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). </w:t>
      </w:r>
      <w:proofErr w:type="spellStart"/>
      <w:r>
        <w:rPr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xe</w:t>
      </w:r>
      <w:r>
        <w:rPr>
          <w:sz w:val="25"/>
          <w:szCs w:val="25"/>
        </w:rPr>
        <w:t>z</w:t>
      </w:r>
      <w:proofErr w:type="spellEnd"/>
      <w:r>
        <w:rPr>
          <w:spacing w:val="1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co</w:t>
      </w:r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a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ii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</w:t>
      </w:r>
      <w:r>
        <w:rPr>
          <w:spacing w:val="4"/>
          <w:sz w:val="25"/>
          <w:szCs w:val="25"/>
        </w:rPr>
        <w:t>i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e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15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sta</w:t>
      </w:r>
      <w:proofErr w:type="spellEnd"/>
      <w:r>
        <w:rPr>
          <w:i/>
          <w:spacing w:val="14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tr</w:t>
      </w:r>
      <w:r>
        <w:rPr>
          <w:i/>
          <w:spacing w:val="1"/>
          <w:sz w:val="25"/>
          <w:szCs w:val="25"/>
        </w:rPr>
        <w:t>ebu</w:t>
      </w:r>
      <w:r>
        <w:rPr>
          <w:i/>
          <w:sz w:val="25"/>
          <w:szCs w:val="25"/>
        </w:rPr>
        <w:t>ie</w:t>
      </w:r>
      <w:proofErr w:type="spellEnd"/>
      <w:r>
        <w:rPr>
          <w:i/>
          <w:spacing w:val="14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să</w:t>
      </w:r>
      <w:proofErr w:type="spellEnd"/>
      <w:r>
        <w:rPr>
          <w:i/>
          <w:spacing w:val="8"/>
          <w:sz w:val="25"/>
          <w:szCs w:val="25"/>
        </w:rPr>
        <w:t xml:space="preserve"> </w:t>
      </w:r>
      <w:proofErr w:type="spellStart"/>
      <w:r>
        <w:rPr>
          <w:i/>
          <w:spacing w:val="2"/>
          <w:sz w:val="25"/>
          <w:szCs w:val="25"/>
        </w:rPr>
        <w:t>f</w:t>
      </w:r>
      <w:r>
        <w:rPr>
          <w:i/>
          <w:spacing w:val="1"/>
          <w:sz w:val="25"/>
          <w:szCs w:val="25"/>
        </w:rPr>
        <w:t>ac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15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w w:val="101"/>
          <w:sz w:val="25"/>
          <w:szCs w:val="25"/>
        </w:rPr>
        <w:t>v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a</w:t>
      </w:r>
      <w:proofErr w:type="spellEnd"/>
    </w:p>
    <w:p w:rsidR="006D7B89" w:rsidRDefault="00FF7601">
      <w:pPr>
        <w:ind w:left="112" w:right="4527"/>
        <w:jc w:val="both"/>
        <w:rPr>
          <w:sz w:val="25"/>
          <w:szCs w:val="25"/>
        </w:rPr>
      </w:pP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z w:val="25"/>
          <w:szCs w:val="25"/>
        </w:rPr>
        <w:t>la</w:t>
      </w:r>
      <w:r>
        <w:rPr>
          <w:i/>
          <w:spacing w:val="2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3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z w:val="25"/>
          <w:szCs w:val="25"/>
        </w:rPr>
        <w:t>s-a</w:t>
      </w:r>
      <w:r>
        <w:rPr>
          <w:i/>
          <w:spacing w:val="-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w w:val="10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w w:val="101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spacing w:val="2"/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6D7B89" w:rsidRDefault="00FF7601">
      <w:pPr>
        <w:spacing w:before="5"/>
        <w:ind w:left="112" w:right="74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F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ţă</w:t>
      </w:r>
      <w:proofErr w:type="spellEnd"/>
      <w:r>
        <w:rPr>
          <w:sz w:val="25"/>
          <w:szCs w:val="25"/>
        </w:rPr>
        <w:t xml:space="preserve"> 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 xml:space="preserve">e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 xml:space="preserve">e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proofErr w:type="spellEnd"/>
      <w:r>
        <w:rPr>
          <w:sz w:val="25"/>
          <w:szCs w:val="25"/>
        </w:rPr>
        <w:t xml:space="preserve">,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 r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 xml:space="preserve">g 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z w:val="25"/>
          <w:szCs w:val="25"/>
        </w:rPr>
        <w:t xml:space="preserve"> 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pu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ţi</w:t>
      </w:r>
      <w:proofErr w:type="spellEnd"/>
      <w:r>
        <w:rPr>
          <w:sz w:val="25"/>
          <w:szCs w:val="25"/>
        </w:rPr>
        <w:t xml:space="preserve"> 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rile</w:t>
      </w:r>
      <w:proofErr w:type="spellEnd"/>
      <w:r>
        <w:rPr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z w:val="25"/>
          <w:szCs w:val="25"/>
        </w:rPr>
        <w:t xml:space="preserve"> </w:t>
      </w:r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1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n</w:t>
      </w:r>
      <w:r>
        <w:rPr>
          <w:w w:val="101"/>
          <w:sz w:val="25"/>
          <w:szCs w:val="25"/>
        </w:rPr>
        <w:t>t</w:t>
      </w:r>
      <w:r>
        <w:rPr>
          <w:sz w:val="25"/>
          <w:szCs w:val="25"/>
        </w:rPr>
        <w:t>ru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ec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ve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ţ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e</w:t>
      </w:r>
      <w:proofErr w:type="spellEnd"/>
      <w:r>
        <w:rPr>
          <w:spacing w:val="9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ev</w:t>
      </w:r>
      <w:r>
        <w:rPr>
          <w:spacing w:val="-2"/>
          <w:sz w:val="25"/>
          <w:szCs w:val="25"/>
        </w:rPr>
        <w:t>ă</w:t>
      </w:r>
      <w:r>
        <w:rPr>
          <w:spacing w:val="1"/>
          <w:sz w:val="25"/>
          <w:szCs w:val="25"/>
        </w:rPr>
        <w:t>zu</w:t>
      </w:r>
      <w:r>
        <w:rPr>
          <w:sz w:val="25"/>
          <w:szCs w:val="25"/>
        </w:rPr>
        <w:t>t</w:t>
      </w:r>
      <w:proofErr w:type="spellEnd"/>
      <w:r>
        <w:rPr>
          <w:spacing w:val="6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2"/>
          <w:sz w:val="25"/>
          <w:szCs w:val="25"/>
        </w:rPr>
        <w:t xml:space="preserve"> </w:t>
      </w:r>
      <w:proofErr w:type="spellStart"/>
      <w:r w:rsidRPr="00FF7601">
        <w:rPr>
          <w:sz w:val="25"/>
          <w:szCs w:val="25"/>
        </w:rPr>
        <w:t>Regulamentul</w:t>
      </w:r>
      <w:proofErr w:type="spellEnd"/>
      <w:r w:rsidRPr="00FF7601">
        <w:rPr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</w:p>
    <w:p w:rsidR="006D7B89" w:rsidRDefault="00FF7601">
      <w:pPr>
        <w:spacing w:before="4" w:line="244" w:lineRule="auto"/>
        <w:ind w:left="112" w:right="75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D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sc</w:t>
      </w:r>
      <w:proofErr w:type="spellEnd"/>
      <w:r>
        <w:rPr>
          <w:spacing w:val="1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a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ile</w:t>
      </w:r>
      <w:proofErr w:type="spellEnd"/>
      <w:r>
        <w:rPr>
          <w:spacing w:val="1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te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ră</w:t>
      </w:r>
      <w:proofErr w:type="spellEnd"/>
      <w:r>
        <w:rPr>
          <w:spacing w:val="1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ţ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na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ac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st</w:t>
      </w:r>
      <w:r>
        <w:rPr>
          <w:spacing w:val="3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2"/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â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g</w:t>
      </w:r>
      <w:r>
        <w:rPr>
          <w:spacing w:val="1"/>
          <w:w w:val="10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w w:val="101"/>
          <w:sz w:val="25"/>
          <w:szCs w:val="25"/>
        </w:rPr>
        <w:t>i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pacing w:val="2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f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-2"/>
          <w:sz w:val="25"/>
          <w:szCs w:val="25"/>
        </w:rPr>
        <w:t>ă</w:t>
      </w:r>
      <w:r>
        <w:rPr>
          <w:spacing w:val="3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b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w w:val="101"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w w:val="101"/>
          <w:sz w:val="25"/>
          <w:szCs w:val="25"/>
        </w:rPr>
        <w:t>l</w:t>
      </w:r>
      <w:proofErr w:type="spellEnd"/>
      <w:r>
        <w:rPr>
          <w:sz w:val="25"/>
          <w:szCs w:val="25"/>
        </w:rPr>
        <w:t>).</w:t>
      </w:r>
    </w:p>
    <w:p w:rsidR="006D7B89" w:rsidRDefault="00FF7601">
      <w:pPr>
        <w:spacing w:line="280" w:lineRule="exact"/>
        <w:ind w:left="813"/>
        <w:rPr>
          <w:sz w:val="25"/>
          <w:szCs w:val="25"/>
        </w:rPr>
      </w:pPr>
      <w:proofErr w:type="spellStart"/>
      <w:proofErr w:type="gram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z w:val="25"/>
          <w:szCs w:val="25"/>
        </w:rPr>
        <w:t xml:space="preserve"> </w:t>
      </w:r>
      <w:r>
        <w:rPr>
          <w:spacing w:val="1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ste</w:t>
      </w:r>
      <w:proofErr w:type="spellEnd"/>
      <w:proofErr w:type="gramEnd"/>
      <w:r>
        <w:rPr>
          <w:sz w:val="25"/>
          <w:szCs w:val="25"/>
        </w:rPr>
        <w:t xml:space="preserve"> </w:t>
      </w:r>
      <w:r>
        <w:rPr>
          <w:spacing w:val="1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p</w:t>
      </w:r>
      <w:r>
        <w:rPr>
          <w:spacing w:val="4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</w:t>
      </w:r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rin</w:t>
      </w:r>
      <w:proofErr w:type="spellEnd"/>
      <w:r>
        <w:rPr>
          <w:sz w:val="25"/>
          <w:szCs w:val="25"/>
        </w:rPr>
        <w:t xml:space="preserve"> 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ze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</w:t>
      </w:r>
      <w:r>
        <w:rPr>
          <w:spacing w:val="16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 xml:space="preserve">se </w:t>
      </w:r>
      <w:r>
        <w:rPr>
          <w:i/>
          <w:spacing w:val="11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</w:p>
    <w:p w:rsidR="006D7B89" w:rsidRDefault="00FF7601">
      <w:pPr>
        <w:spacing w:before="5" w:line="242" w:lineRule="auto"/>
        <w:ind w:left="112" w:right="76"/>
        <w:jc w:val="both"/>
        <w:rPr>
          <w:sz w:val="25"/>
          <w:szCs w:val="25"/>
        </w:rPr>
      </w:pPr>
      <w:proofErr w:type="spellStart"/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ţ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9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62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proofErr w:type="gramStart"/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de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ifi</w:t>
      </w:r>
      <w:r>
        <w:rPr>
          <w:i/>
          <w:spacing w:val="1"/>
          <w:sz w:val="25"/>
          <w:szCs w:val="25"/>
        </w:rPr>
        <w:t>ca</w:t>
      </w:r>
      <w:r>
        <w:rPr>
          <w:i/>
          <w:spacing w:val="-2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e</w:t>
      </w:r>
      <w:proofErr w:type="gramEnd"/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st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ia</w:t>
      </w:r>
      <w:proofErr w:type="spellEnd"/>
      <w:r>
        <w:rPr>
          <w:i/>
          <w:spacing w:val="62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şi</w:t>
      </w:r>
      <w:proofErr w:type="spellEnd"/>
      <w:r>
        <w:rPr>
          <w:i/>
          <w:spacing w:val="58"/>
          <w:sz w:val="25"/>
          <w:szCs w:val="25"/>
        </w:rPr>
        <w:t xml:space="preserve"> </w:t>
      </w:r>
      <w:r>
        <w:rPr>
          <w:i/>
          <w:sz w:val="25"/>
          <w:szCs w:val="25"/>
        </w:rPr>
        <w:t>se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ne</w:t>
      </w:r>
      <w:r>
        <w:rPr>
          <w:i/>
          <w:spacing w:val="-2"/>
          <w:sz w:val="25"/>
          <w:szCs w:val="25"/>
        </w:rPr>
        <w:t>x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61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îm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,  </w:t>
      </w:r>
      <w:proofErr w:type="spellStart"/>
      <w:r>
        <w:rPr>
          <w:i/>
          <w:spacing w:val="2"/>
          <w:w w:val="101"/>
          <w:sz w:val="25"/>
          <w:szCs w:val="25"/>
        </w:rPr>
        <w:t>î</w:t>
      </w:r>
      <w:r>
        <w:rPr>
          <w:i/>
          <w:sz w:val="25"/>
          <w:szCs w:val="25"/>
        </w:rPr>
        <w:t>n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g</w:t>
      </w:r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na</w:t>
      </w:r>
      <w:r>
        <w:rPr>
          <w:i/>
          <w:w w:val="101"/>
          <w:sz w:val="25"/>
          <w:szCs w:val="25"/>
        </w:rPr>
        <w:t>l</w:t>
      </w:r>
      <w:r>
        <w:rPr>
          <w:sz w:val="25"/>
          <w:szCs w:val="25"/>
        </w:rPr>
        <w:t>).</w:t>
      </w:r>
    </w:p>
    <w:p w:rsidR="006D7B89" w:rsidRDefault="006D7B89">
      <w:pPr>
        <w:spacing w:before="11" w:line="280" w:lineRule="exact"/>
        <w:rPr>
          <w:sz w:val="28"/>
          <w:szCs w:val="28"/>
        </w:rPr>
      </w:pPr>
    </w:p>
    <w:p w:rsidR="006D7B89" w:rsidRDefault="00FF7601">
      <w:pPr>
        <w:ind w:left="813"/>
        <w:rPr>
          <w:sz w:val="25"/>
          <w:szCs w:val="25"/>
        </w:rPr>
      </w:pPr>
      <w:r>
        <w:rPr>
          <w:sz w:val="25"/>
          <w:szCs w:val="25"/>
        </w:rPr>
        <w:t xml:space="preserve">DATA                                                                  </w:t>
      </w:r>
      <w:r>
        <w:rPr>
          <w:spacing w:val="2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S</w:t>
      </w:r>
      <w:r>
        <w:rPr>
          <w:spacing w:val="2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M</w:t>
      </w:r>
      <w:r>
        <w:rPr>
          <w:sz w:val="25"/>
          <w:szCs w:val="25"/>
        </w:rPr>
        <w:t>NĂ</w:t>
      </w:r>
      <w:r>
        <w:rPr>
          <w:spacing w:val="2"/>
          <w:w w:val="101"/>
          <w:sz w:val="25"/>
          <w:szCs w:val="25"/>
        </w:rPr>
        <w:t>T</w:t>
      </w:r>
      <w:r>
        <w:rPr>
          <w:sz w:val="25"/>
          <w:szCs w:val="25"/>
        </w:rPr>
        <w:t>U</w:t>
      </w:r>
      <w:r>
        <w:rPr>
          <w:w w:val="101"/>
          <w:sz w:val="25"/>
          <w:szCs w:val="25"/>
        </w:rPr>
        <w:t>R</w:t>
      </w:r>
      <w:r>
        <w:rPr>
          <w:sz w:val="25"/>
          <w:szCs w:val="25"/>
        </w:rPr>
        <w:t>A</w:t>
      </w:r>
    </w:p>
    <w:sectPr w:rsidR="006D7B89">
      <w:type w:val="continuous"/>
      <w:pgSz w:w="11900" w:h="16840"/>
      <w:pgMar w:top="1580" w:right="16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8C3"/>
    <w:multiLevelType w:val="multilevel"/>
    <w:tmpl w:val="866681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9"/>
    <w:rsid w:val="00253550"/>
    <w:rsid w:val="006D7B89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BC5D-0EB1-4CE5-83FA-3F768B8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B</dc:creator>
  <cp:lastModifiedBy>Alin B</cp:lastModifiedBy>
  <cp:revision>3</cp:revision>
  <dcterms:created xsi:type="dcterms:W3CDTF">2018-06-25T07:17:00Z</dcterms:created>
  <dcterms:modified xsi:type="dcterms:W3CDTF">2018-06-25T07:40:00Z</dcterms:modified>
</cp:coreProperties>
</file>