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09C" w:rsidRDefault="002A709C">
      <w:pPr>
        <w:spacing w:before="9" w:line="100" w:lineRule="exact"/>
        <w:rPr>
          <w:sz w:val="10"/>
          <w:szCs w:val="10"/>
        </w:rPr>
      </w:pPr>
    </w:p>
    <w:p w:rsidR="002A709C" w:rsidRDefault="002A709C">
      <w:pPr>
        <w:spacing w:line="200" w:lineRule="exact"/>
      </w:pPr>
    </w:p>
    <w:p w:rsidR="002A709C" w:rsidRDefault="002A709C">
      <w:pPr>
        <w:spacing w:line="200" w:lineRule="exact"/>
      </w:pPr>
    </w:p>
    <w:p w:rsidR="002A709C" w:rsidRDefault="00F202AD">
      <w:pPr>
        <w:spacing w:before="29" w:line="244" w:lineRule="auto"/>
        <w:ind w:left="2574" w:right="1837" w:firstLine="547"/>
        <w:rPr>
          <w:sz w:val="25"/>
          <w:szCs w:val="25"/>
        </w:rPr>
      </w:pPr>
      <w:r>
        <w:rPr>
          <w:b/>
          <w:spacing w:val="-1"/>
          <w:sz w:val="25"/>
          <w:szCs w:val="25"/>
          <w:u w:val="thick" w:color="000000"/>
        </w:rPr>
        <w:t>1</w:t>
      </w:r>
      <w:r>
        <w:rPr>
          <w:b/>
          <w:sz w:val="25"/>
          <w:szCs w:val="25"/>
          <w:u w:val="thick" w:color="000000"/>
        </w:rPr>
        <w:t>.</w:t>
      </w:r>
      <w:r>
        <w:rPr>
          <w:b/>
          <w:spacing w:val="1"/>
          <w:sz w:val="25"/>
          <w:szCs w:val="25"/>
          <w:u w:val="thick" w:color="000000"/>
        </w:rPr>
        <w:t xml:space="preserve"> </w:t>
      </w:r>
      <w:r>
        <w:rPr>
          <w:b/>
          <w:sz w:val="25"/>
          <w:szCs w:val="25"/>
          <w:u w:val="thick" w:color="000000"/>
        </w:rPr>
        <w:t>M</w:t>
      </w:r>
      <w:r>
        <w:rPr>
          <w:b/>
          <w:spacing w:val="1"/>
          <w:sz w:val="25"/>
          <w:szCs w:val="25"/>
          <w:u w:val="thick" w:color="000000"/>
        </w:rPr>
        <w:t>O</w:t>
      </w:r>
      <w:r>
        <w:rPr>
          <w:b/>
          <w:sz w:val="25"/>
          <w:szCs w:val="25"/>
          <w:u w:val="thick" w:color="000000"/>
        </w:rPr>
        <w:t>D</w:t>
      </w:r>
      <w:r>
        <w:rPr>
          <w:b/>
          <w:spacing w:val="2"/>
          <w:sz w:val="25"/>
          <w:szCs w:val="25"/>
          <w:u w:val="thick" w:color="000000"/>
        </w:rPr>
        <w:t>E</w:t>
      </w:r>
      <w:r>
        <w:rPr>
          <w:b/>
          <w:sz w:val="25"/>
          <w:szCs w:val="25"/>
          <w:u w:val="thick" w:color="000000"/>
        </w:rPr>
        <w:t>L</w:t>
      </w:r>
      <w:r>
        <w:rPr>
          <w:b/>
          <w:spacing w:val="2"/>
          <w:sz w:val="25"/>
          <w:szCs w:val="25"/>
          <w:u w:val="thick" w:color="000000"/>
        </w:rPr>
        <w:t xml:space="preserve"> </w:t>
      </w:r>
      <w:r>
        <w:rPr>
          <w:b/>
          <w:sz w:val="25"/>
          <w:szCs w:val="25"/>
          <w:u w:val="thick" w:color="000000"/>
        </w:rPr>
        <w:t>DE</w:t>
      </w:r>
      <w:r>
        <w:rPr>
          <w:b/>
          <w:spacing w:val="1"/>
          <w:sz w:val="25"/>
          <w:szCs w:val="25"/>
          <w:u w:val="thick" w:color="000000"/>
        </w:rPr>
        <w:t xml:space="preserve"> </w:t>
      </w:r>
      <w:r>
        <w:rPr>
          <w:b/>
          <w:spacing w:val="4"/>
          <w:w w:val="101"/>
          <w:sz w:val="25"/>
          <w:szCs w:val="25"/>
          <w:u w:val="thick" w:color="000000"/>
        </w:rPr>
        <w:t>P</w:t>
      </w:r>
      <w:r>
        <w:rPr>
          <w:b/>
          <w:w w:val="101"/>
          <w:sz w:val="25"/>
          <w:szCs w:val="25"/>
          <w:u w:val="thick" w:color="000000"/>
        </w:rPr>
        <w:t>L</w:t>
      </w:r>
      <w:r>
        <w:rPr>
          <w:b/>
          <w:sz w:val="25"/>
          <w:szCs w:val="25"/>
          <w:u w:val="thick" w:color="000000"/>
        </w:rPr>
        <w:t>Â</w:t>
      </w:r>
      <w:r>
        <w:rPr>
          <w:b/>
          <w:spacing w:val="3"/>
          <w:sz w:val="25"/>
          <w:szCs w:val="25"/>
          <w:u w:val="thick" w:color="000000"/>
        </w:rPr>
        <w:t>N</w:t>
      </w:r>
      <w:r>
        <w:rPr>
          <w:b/>
          <w:spacing w:val="-2"/>
          <w:sz w:val="25"/>
          <w:szCs w:val="25"/>
          <w:u w:val="thick" w:color="000000"/>
        </w:rPr>
        <w:t>G</w:t>
      </w:r>
      <w:r>
        <w:rPr>
          <w:b/>
          <w:w w:val="101"/>
          <w:sz w:val="25"/>
          <w:szCs w:val="25"/>
          <w:u w:val="thick" w:color="000000"/>
        </w:rPr>
        <w:t>E</w:t>
      </w:r>
      <w:r>
        <w:rPr>
          <w:b/>
          <w:sz w:val="25"/>
          <w:szCs w:val="25"/>
          <w:u w:val="thick" w:color="000000"/>
        </w:rPr>
        <w:t>R</w:t>
      </w:r>
      <w:r>
        <w:rPr>
          <w:b/>
          <w:w w:val="101"/>
          <w:sz w:val="25"/>
          <w:szCs w:val="25"/>
          <w:u w:val="thick" w:color="000000"/>
        </w:rPr>
        <w:t>E</w:t>
      </w:r>
      <w:r>
        <w:rPr>
          <w:b/>
          <w:w w:val="101"/>
          <w:sz w:val="25"/>
          <w:szCs w:val="25"/>
        </w:rPr>
        <w:t xml:space="preserve"> </w:t>
      </w:r>
      <w:r>
        <w:rPr>
          <w:b/>
          <w:sz w:val="25"/>
          <w:szCs w:val="25"/>
          <w:u w:val="thick" w:color="000000"/>
        </w:rPr>
        <w:t>(</w:t>
      </w:r>
      <w:proofErr w:type="spellStart"/>
      <w:r>
        <w:rPr>
          <w:b/>
          <w:spacing w:val="-1"/>
          <w:sz w:val="25"/>
          <w:szCs w:val="25"/>
          <w:u w:val="thick" w:color="000000"/>
        </w:rPr>
        <w:t>p</w:t>
      </w:r>
      <w:r>
        <w:rPr>
          <w:b/>
          <w:spacing w:val="1"/>
          <w:sz w:val="25"/>
          <w:szCs w:val="25"/>
          <w:u w:val="thick" w:color="000000"/>
        </w:rPr>
        <w:t>e</w:t>
      </w:r>
      <w:r>
        <w:rPr>
          <w:b/>
          <w:spacing w:val="-1"/>
          <w:sz w:val="25"/>
          <w:szCs w:val="25"/>
          <w:u w:val="thick" w:color="000000"/>
        </w:rPr>
        <w:t>n</w:t>
      </w:r>
      <w:r>
        <w:rPr>
          <w:b/>
          <w:spacing w:val="2"/>
          <w:sz w:val="25"/>
          <w:szCs w:val="25"/>
          <w:u w:val="thick" w:color="000000"/>
        </w:rPr>
        <w:t>t</w:t>
      </w:r>
      <w:r>
        <w:rPr>
          <w:b/>
          <w:spacing w:val="-2"/>
          <w:sz w:val="25"/>
          <w:szCs w:val="25"/>
          <w:u w:val="thick" w:color="000000"/>
        </w:rPr>
        <w:t>r</w:t>
      </w:r>
      <w:r>
        <w:rPr>
          <w:b/>
          <w:sz w:val="25"/>
          <w:szCs w:val="25"/>
          <w:u w:val="thick" w:color="000000"/>
        </w:rPr>
        <w:t>u</w:t>
      </w:r>
      <w:proofErr w:type="spellEnd"/>
      <w:r>
        <w:rPr>
          <w:b/>
          <w:spacing w:val="3"/>
          <w:sz w:val="25"/>
          <w:szCs w:val="25"/>
          <w:u w:val="thick" w:color="000000"/>
        </w:rPr>
        <w:t xml:space="preserve"> </w:t>
      </w:r>
      <w:proofErr w:type="spellStart"/>
      <w:r>
        <w:rPr>
          <w:b/>
          <w:spacing w:val="1"/>
          <w:sz w:val="25"/>
          <w:szCs w:val="25"/>
          <w:u w:val="thick" w:color="000000"/>
        </w:rPr>
        <w:t>exer</w:t>
      </w:r>
      <w:r>
        <w:rPr>
          <w:b/>
          <w:spacing w:val="-2"/>
          <w:sz w:val="25"/>
          <w:szCs w:val="25"/>
          <w:u w:val="thick" w:color="000000"/>
        </w:rPr>
        <w:t>c</w:t>
      </w:r>
      <w:r>
        <w:rPr>
          <w:b/>
          <w:spacing w:val="2"/>
          <w:sz w:val="25"/>
          <w:szCs w:val="25"/>
          <w:u w:val="thick" w:color="000000"/>
        </w:rPr>
        <w:t>i</w:t>
      </w:r>
      <w:r>
        <w:rPr>
          <w:b/>
          <w:sz w:val="25"/>
          <w:szCs w:val="25"/>
          <w:u w:val="thick" w:color="000000"/>
        </w:rPr>
        <w:t>t</w:t>
      </w:r>
      <w:r>
        <w:rPr>
          <w:b/>
          <w:spacing w:val="-1"/>
          <w:sz w:val="25"/>
          <w:szCs w:val="25"/>
          <w:u w:val="thick" w:color="000000"/>
        </w:rPr>
        <w:t>a</w:t>
      </w:r>
      <w:r>
        <w:rPr>
          <w:b/>
          <w:spacing w:val="1"/>
          <w:sz w:val="25"/>
          <w:szCs w:val="25"/>
          <w:u w:val="thick" w:color="000000"/>
        </w:rPr>
        <w:t>re</w:t>
      </w:r>
      <w:r>
        <w:rPr>
          <w:b/>
          <w:sz w:val="25"/>
          <w:szCs w:val="25"/>
          <w:u w:val="thick" w:color="000000"/>
        </w:rPr>
        <w:t>a</w:t>
      </w:r>
      <w:proofErr w:type="spellEnd"/>
      <w:r>
        <w:rPr>
          <w:b/>
          <w:spacing w:val="7"/>
          <w:sz w:val="25"/>
          <w:szCs w:val="25"/>
          <w:u w:val="thick" w:color="000000"/>
        </w:rPr>
        <w:t xml:space="preserve"> </w:t>
      </w:r>
      <w:proofErr w:type="spellStart"/>
      <w:r>
        <w:rPr>
          <w:b/>
          <w:spacing w:val="4"/>
          <w:sz w:val="25"/>
          <w:szCs w:val="25"/>
          <w:u w:val="thick" w:color="000000"/>
        </w:rPr>
        <w:t>d</w:t>
      </w:r>
      <w:r>
        <w:rPr>
          <w:b/>
          <w:spacing w:val="-2"/>
          <w:sz w:val="25"/>
          <w:szCs w:val="25"/>
          <w:u w:val="thick" w:color="000000"/>
        </w:rPr>
        <w:t>r</w:t>
      </w:r>
      <w:r>
        <w:rPr>
          <w:b/>
          <w:spacing w:val="1"/>
          <w:sz w:val="25"/>
          <w:szCs w:val="25"/>
          <w:u w:val="thick" w:color="000000"/>
        </w:rPr>
        <w:t>ep</w:t>
      </w:r>
      <w:r>
        <w:rPr>
          <w:b/>
          <w:sz w:val="25"/>
          <w:szCs w:val="25"/>
          <w:u w:val="thick" w:color="000000"/>
        </w:rPr>
        <w:t>t</w:t>
      </w:r>
      <w:r>
        <w:rPr>
          <w:b/>
          <w:spacing w:val="-1"/>
          <w:sz w:val="25"/>
          <w:szCs w:val="25"/>
          <w:u w:val="thick" w:color="000000"/>
        </w:rPr>
        <w:t>u</w:t>
      </w:r>
      <w:r>
        <w:rPr>
          <w:b/>
          <w:sz w:val="25"/>
          <w:szCs w:val="25"/>
          <w:u w:val="thick" w:color="000000"/>
        </w:rPr>
        <w:t>l</w:t>
      </w:r>
      <w:r>
        <w:rPr>
          <w:b/>
          <w:spacing w:val="1"/>
          <w:sz w:val="25"/>
          <w:szCs w:val="25"/>
          <w:u w:val="thick" w:color="000000"/>
        </w:rPr>
        <w:t>u</w:t>
      </w:r>
      <w:r>
        <w:rPr>
          <w:b/>
          <w:sz w:val="25"/>
          <w:szCs w:val="25"/>
          <w:u w:val="thick" w:color="000000"/>
        </w:rPr>
        <w:t>i</w:t>
      </w:r>
      <w:proofErr w:type="spellEnd"/>
      <w:r>
        <w:rPr>
          <w:b/>
          <w:spacing w:val="5"/>
          <w:sz w:val="25"/>
          <w:szCs w:val="25"/>
          <w:u w:val="thick" w:color="000000"/>
        </w:rPr>
        <w:t xml:space="preserve"> </w:t>
      </w:r>
      <w:r>
        <w:rPr>
          <w:b/>
          <w:spacing w:val="-1"/>
          <w:sz w:val="25"/>
          <w:szCs w:val="25"/>
          <w:u w:val="thick" w:color="000000"/>
        </w:rPr>
        <w:t>d</w:t>
      </w:r>
      <w:r>
        <w:rPr>
          <w:b/>
          <w:sz w:val="25"/>
          <w:szCs w:val="25"/>
          <w:u w:val="thick" w:color="000000"/>
        </w:rPr>
        <w:t>e</w:t>
      </w:r>
      <w:r>
        <w:rPr>
          <w:b/>
          <w:spacing w:val="1"/>
          <w:sz w:val="25"/>
          <w:szCs w:val="25"/>
          <w:u w:val="thick" w:color="000000"/>
        </w:rPr>
        <w:t xml:space="preserve"> </w:t>
      </w:r>
      <w:proofErr w:type="spellStart"/>
      <w:r>
        <w:rPr>
          <w:b/>
          <w:spacing w:val="1"/>
          <w:sz w:val="25"/>
          <w:szCs w:val="25"/>
          <w:u w:val="thick" w:color="000000"/>
        </w:rPr>
        <w:t>a</w:t>
      </w:r>
      <w:r>
        <w:rPr>
          <w:b/>
          <w:spacing w:val="1"/>
          <w:w w:val="101"/>
          <w:sz w:val="25"/>
          <w:szCs w:val="25"/>
          <w:u w:val="thick" w:color="000000"/>
        </w:rPr>
        <w:t>c</w:t>
      </w:r>
      <w:r>
        <w:rPr>
          <w:b/>
          <w:spacing w:val="-2"/>
          <w:w w:val="101"/>
          <w:sz w:val="25"/>
          <w:szCs w:val="25"/>
          <w:u w:val="thick" w:color="000000"/>
        </w:rPr>
        <w:t>c</w:t>
      </w:r>
      <w:r>
        <w:rPr>
          <w:b/>
          <w:spacing w:val="1"/>
          <w:w w:val="101"/>
          <w:sz w:val="25"/>
          <w:szCs w:val="25"/>
          <w:u w:val="thick" w:color="000000"/>
        </w:rPr>
        <w:t>e</w:t>
      </w:r>
      <w:r>
        <w:rPr>
          <w:b/>
          <w:sz w:val="25"/>
          <w:szCs w:val="25"/>
          <w:u w:val="thick" w:color="000000"/>
        </w:rPr>
        <w:t>s</w:t>
      </w:r>
      <w:proofErr w:type="spellEnd"/>
      <w:r>
        <w:rPr>
          <w:b/>
          <w:sz w:val="25"/>
          <w:szCs w:val="25"/>
          <w:u w:val="thick" w:color="000000"/>
        </w:rPr>
        <w:t>)</w:t>
      </w:r>
    </w:p>
    <w:p w:rsidR="002A709C" w:rsidRDefault="002A709C">
      <w:pPr>
        <w:spacing w:before="9" w:line="140" w:lineRule="exact"/>
        <w:rPr>
          <w:sz w:val="14"/>
          <w:szCs w:val="14"/>
        </w:rPr>
      </w:pPr>
    </w:p>
    <w:p w:rsidR="002A709C" w:rsidRDefault="002A709C">
      <w:pPr>
        <w:spacing w:line="200" w:lineRule="exact"/>
      </w:pPr>
    </w:p>
    <w:p w:rsidR="002A709C" w:rsidRDefault="002A709C">
      <w:pPr>
        <w:spacing w:line="200" w:lineRule="exact"/>
      </w:pPr>
    </w:p>
    <w:p w:rsidR="002A709C" w:rsidRDefault="00F202AD">
      <w:pPr>
        <w:spacing w:before="29"/>
        <w:ind w:left="4321" w:right="3625"/>
        <w:jc w:val="center"/>
        <w:rPr>
          <w:sz w:val="25"/>
          <w:szCs w:val="25"/>
        </w:rPr>
      </w:pPr>
      <w:proofErr w:type="spellStart"/>
      <w:r>
        <w:rPr>
          <w:b/>
          <w:spacing w:val="-2"/>
          <w:sz w:val="25"/>
          <w:szCs w:val="25"/>
        </w:rPr>
        <w:t>C</w:t>
      </w:r>
      <w:r>
        <w:rPr>
          <w:b/>
          <w:spacing w:val="1"/>
          <w:sz w:val="25"/>
          <w:szCs w:val="25"/>
        </w:rPr>
        <w:t>ă</w:t>
      </w:r>
      <w:r>
        <w:rPr>
          <w:b/>
          <w:sz w:val="25"/>
          <w:szCs w:val="25"/>
        </w:rPr>
        <w:t>t</w:t>
      </w:r>
      <w:r>
        <w:rPr>
          <w:b/>
          <w:spacing w:val="1"/>
          <w:w w:val="101"/>
          <w:sz w:val="25"/>
          <w:szCs w:val="25"/>
        </w:rPr>
        <w:t>r</w:t>
      </w:r>
      <w:r>
        <w:rPr>
          <w:b/>
          <w:w w:val="101"/>
          <w:sz w:val="25"/>
          <w:szCs w:val="25"/>
        </w:rPr>
        <w:t>e</w:t>
      </w:r>
      <w:bookmarkStart w:id="0" w:name="_GoBack"/>
      <w:bookmarkEnd w:id="0"/>
      <w:proofErr w:type="spellEnd"/>
    </w:p>
    <w:p w:rsidR="00DF1582" w:rsidRDefault="00DF1582" w:rsidP="00DF1582">
      <w:pPr>
        <w:spacing w:before="4" w:line="360" w:lineRule="auto"/>
        <w:jc w:val="center"/>
        <w:rPr>
          <w:b/>
          <w:sz w:val="25"/>
          <w:szCs w:val="25"/>
        </w:rPr>
      </w:pPr>
      <w:proofErr w:type="spellStart"/>
      <w:r>
        <w:rPr>
          <w:b/>
          <w:sz w:val="25"/>
          <w:szCs w:val="25"/>
        </w:rPr>
        <w:t>Instituția</w:t>
      </w:r>
      <w:proofErr w:type="spellEnd"/>
      <w:r>
        <w:rPr>
          <w:b/>
          <w:sz w:val="25"/>
          <w:szCs w:val="25"/>
        </w:rPr>
        <w:t xml:space="preserve"> </w:t>
      </w:r>
      <w:proofErr w:type="spellStart"/>
      <w:r>
        <w:rPr>
          <w:b/>
          <w:sz w:val="25"/>
          <w:szCs w:val="25"/>
        </w:rPr>
        <w:t>Prefectului</w:t>
      </w:r>
      <w:proofErr w:type="spellEnd"/>
      <w:r>
        <w:rPr>
          <w:b/>
          <w:sz w:val="25"/>
          <w:szCs w:val="25"/>
        </w:rPr>
        <w:t xml:space="preserve"> </w:t>
      </w:r>
      <w:proofErr w:type="spellStart"/>
      <w:r>
        <w:rPr>
          <w:b/>
          <w:sz w:val="25"/>
          <w:szCs w:val="25"/>
        </w:rPr>
        <w:t>Județul</w:t>
      </w:r>
      <w:proofErr w:type="spellEnd"/>
      <w:r>
        <w:rPr>
          <w:b/>
          <w:sz w:val="25"/>
          <w:szCs w:val="25"/>
        </w:rPr>
        <w:t xml:space="preserve"> </w:t>
      </w:r>
      <w:proofErr w:type="spellStart"/>
      <w:r>
        <w:rPr>
          <w:b/>
          <w:sz w:val="25"/>
          <w:szCs w:val="25"/>
        </w:rPr>
        <w:t>Timiș</w:t>
      </w:r>
      <w:proofErr w:type="spellEnd"/>
    </w:p>
    <w:p w:rsidR="00DF1582" w:rsidRDefault="00DF1582" w:rsidP="00DF1582">
      <w:pPr>
        <w:spacing w:before="4" w:line="360" w:lineRule="auto"/>
        <w:jc w:val="center"/>
        <w:rPr>
          <w:sz w:val="17"/>
          <w:szCs w:val="17"/>
        </w:rPr>
      </w:pPr>
      <w:proofErr w:type="spellStart"/>
      <w:r>
        <w:rPr>
          <w:sz w:val="25"/>
          <w:szCs w:val="25"/>
        </w:rPr>
        <w:t>Bvd</w:t>
      </w:r>
      <w:proofErr w:type="spellEnd"/>
      <w:r>
        <w:rPr>
          <w:sz w:val="25"/>
          <w:szCs w:val="25"/>
        </w:rPr>
        <w:t xml:space="preserve">. </w:t>
      </w:r>
      <w:proofErr w:type="spellStart"/>
      <w:r>
        <w:rPr>
          <w:sz w:val="25"/>
          <w:szCs w:val="25"/>
        </w:rPr>
        <w:t>Revoluției</w:t>
      </w:r>
      <w:proofErr w:type="spellEnd"/>
      <w:r>
        <w:rPr>
          <w:sz w:val="25"/>
          <w:szCs w:val="25"/>
        </w:rPr>
        <w:t xml:space="preserve"> din 1989 </w:t>
      </w:r>
      <w:proofErr w:type="spellStart"/>
      <w:r>
        <w:rPr>
          <w:sz w:val="25"/>
          <w:szCs w:val="25"/>
        </w:rPr>
        <w:t>nr</w:t>
      </w:r>
      <w:proofErr w:type="spellEnd"/>
      <w:r>
        <w:rPr>
          <w:sz w:val="25"/>
          <w:szCs w:val="25"/>
        </w:rPr>
        <w:t>. 17 A</w:t>
      </w:r>
    </w:p>
    <w:p w:rsidR="002A709C" w:rsidRDefault="002A709C">
      <w:pPr>
        <w:spacing w:before="6" w:line="160" w:lineRule="exact"/>
        <w:rPr>
          <w:sz w:val="17"/>
          <w:szCs w:val="17"/>
        </w:rPr>
      </w:pPr>
    </w:p>
    <w:p w:rsidR="002A709C" w:rsidRDefault="002A709C">
      <w:pPr>
        <w:spacing w:line="200" w:lineRule="exact"/>
      </w:pPr>
    </w:p>
    <w:p w:rsidR="002A709C" w:rsidRDefault="002A709C">
      <w:pPr>
        <w:spacing w:line="200" w:lineRule="exact"/>
      </w:pPr>
    </w:p>
    <w:p w:rsidR="002A709C" w:rsidRDefault="00F202AD">
      <w:pPr>
        <w:spacing w:line="242" w:lineRule="auto"/>
        <w:ind w:left="112" w:right="75" w:firstLine="701"/>
        <w:jc w:val="both"/>
        <w:rPr>
          <w:sz w:val="25"/>
          <w:szCs w:val="25"/>
        </w:rPr>
      </w:pPr>
      <w:r>
        <w:rPr>
          <w:spacing w:val="-1"/>
          <w:sz w:val="25"/>
          <w:szCs w:val="25"/>
        </w:rPr>
        <w:t>S</w:t>
      </w:r>
      <w:r>
        <w:rPr>
          <w:spacing w:val="1"/>
          <w:sz w:val="25"/>
          <w:szCs w:val="25"/>
        </w:rPr>
        <w:t>ub</w:t>
      </w:r>
      <w:r>
        <w:rPr>
          <w:spacing w:val="-2"/>
          <w:sz w:val="25"/>
          <w:szCs w:val="25"/>
        </w:rPr>
        <w:t>s</w:t>
      </w:r>
      <w:r>
        <w:rPr>
          <w:spacing w:val="3"/>
          <w:sz w:val="25"/>
          <w:szCs w:val="25"/>
        </w:rPr>
        <w:t>e</w:t>
      </w:r>
      <w:r>
        <w:rPr>
          <w:spacing w:val="-2"/>
          <w:sz w:val="25"/>
          <w:szCs w:val="25"/>
        </w:rPr>
        <w:t>m</w:t>
      </w:r>
      <w:r>
        <w:rPr>
          <w:spacing w:val="-1"/>
          <w:sz w:val="25"/>
          <w:szCs w:val="25"/>
        </w:rPr>
        <w:t>n</w:t>
      </w:r>
      <w:r>
        <w:rPr>
          <w:spacing w:val="1"/>
          <w:sz w:val="25"/>
          <w:szCs w:val="25"/>
        </w:rPr>
        <w:t>a</w:t>
      </w:r>
      <w:r>
        <w:rPr>
          <w:spacing w:val="2"/>
          <w:sz w:val="25"/>
          <w:szCs w:val="25"/>
        </w:rPr>
        <w:t>t</w:t>
      </w:r>
      <w:r>
        <w:rPr>
          <w:spacing w:val="1"/>
          <w:sz w:val="25"/>
          <w:szCs w:val="25"/>
        </w:rPr>
        <w:t>u</w:t>
      </w:r>
      <w:r>
        <w:rPr>
          <w:sz w:val="25"/>
          <w:szCs w:val="25"/>
        </w:rPr>
        <w:t>l/</w:t>
      </w:r>
      <w:r>
        <w:rPr>
          <w:spacing w:val="1"/>
          <w:sz w:val="25"/>
          <w:szCs w:val="25"/>
        </w:rPr>
        <w:t>S</w:t>
      </w:r>
      <w:r>
        <w:rPr>
          <w:spacing w:val="-1"/>
          <w:sz w:val="25"/>
          <w:szCs w:val="25"/>
        </w:rPr>
        <w:t>u</w:t>
      </w:r>
      <w:r>
        <w:rPr>
          <w:spacing w:val="4"/>
          <w:sz w:val="25"/>
          <w:szCs w:val="25"/>
        </w:rPr>
        <w:t>b</w:t>
      </w:r>
      <w:r>
        <w:rPr>
          <w:sz w:val="25"/>
          <w:szCs w:val="25"/>
        </w:rPr>
        <w:t>s</w:t>
      </w:r>
      <w:r>
        <w:rPr>
          <w:spacing w:val="1"/>
          <w:sz w:val="25"/>
          <w:szCs w:val="25"/>
        </w:rPr>
        <w:t>e</w:t>
      </w:r>
      <w:r>
        <w:rPr>
          <w:spacing w:val="-2"/>
          <w:sz w:val="25"/>
          <w:szCs w:val="25"/>
        </w:rPr>
        <w:t>m</w:t>
      </w:r>
      <w:r>
        <w:rPr>
          <w:spacing w:val="4"/>
          <w:sz w:val="25"/>
          <w:szCs w:val="25"/>
        </w:rPr>
        <w:t>n</w:t>
      </w:r>
      <w:r>
        <w:rPr>
          <w:spacing w:val="-2"/>
          <w:sz w:val="25"/>
          <w:szCs w:val="25"/>
        </w:rPr>
        <w:t>a</w:t>
      </w:r>
      <w:r>
        <w:rPr>
          <w:spacing w:val="2"/>
          <w:sz w:val="25"/>
          <w:szCs w:val="25"/>
        </w:rPr>
        <w:t>t</w:t>
      </w:r>
      <w:r>
        <w:rPr>
          <w:spacing w:val="-2"/>
          <w:sz w:val="25"/>
          <w:szCs w:val="25"/>
        </w:rPr>
        <w:t>a</w:t>
      </w:r>
      <w:r>
        <w:rPr>
          <w:spacing w:val="2"/>
          <w:sz w:val="25"/>
          <w:szCs w:val="25"/>
        </w:rPr>
        <w:t>.</w:t>
      </w:r>
      <w:r>
        <w:rPr>
          <w:spacing w:val="-1"/>
          <w:sz w:val="25"/>
          <w:szCs w:val="25"/>
        </w:rPr>
        <w:t>...</w:t>
      </w:r>
      <w:r>
        <w:rPr>
          <w:spacing w:val="2"/>
          <w:sz w:val="25"/>
          <w:szCs w:val="25"/>
        </w:rPr>
        <w:t>.</w:t>
      </w:r>
      <w:r>
        <w:rPr>
          <w:spacing w:val="-1"/>
          <w:sz w:val="25"/>
          <w:szCs w:val="25"/>
        </w:rPr>
        <w:t>..</w:t>
      </w:r>
      <w:r>
        <w:rPr>
          <w:spacing w:val="2"/>
          <w:sz w:val="25"/>
          <w:szCs w:val="25"/>
        </w:rPr>
        <w:t>.</w:t>
      </w:r>
      <w:r>
        <w:rPr>
          <w:spacing w:val="-1"/>
          <w:sz w:val="25"/>
          <w:szCs w:val="25"/>
        </w:rPr>
        <w:t>...</w:t>
      </w:r>
      <w:r>
        <w:rPr>
          <w:spacing w:val="2"/>
          <w:sz w:val="25"/>
          <w:szCs w:val="25"/>
        </w:rPr>
        <w:t>.</w:t>
      </w:r>
      <w:r>
        <w:rPr>
          <w:spacing w:val="-1"/>
          <w:sz w:val="25"/>
          <w:szCs w:val="25"/>
        </w:rPr>
        <w:t>.</w:t>
      </w:r>
      <w:r>
        <w:rPr>
          <w:spacing w:val="2"/>
          <w:sz w:val="25"/>
          <w:szCs w:val="25"/>
        </w:rPr>
        <w:t>..</w:t>
      </w:r>
      <w:r>
        <w:rPr>
          <w:spacing w:val="-1"/>
          <w:sz w:val="25"/>
          <w:szCs w:val="25"/>
        </w:rPr>
        <w:t>...</w:t>
      </w:r>
      <w:r>
        <w:rPr>
          <w:spacing w:val="2"/>
          <w:sz w:val="25"/>
          <w:szCs w:val="25"/>
        </w:rPr>
        <w:t>.</w:t>
      </w:r>
      <w:r>
        <w:rPr>
          <w:spacing w:val="-1"/>
          <w:sz w:val="25"/>
          <w:szCs w:val="25"/>
        </w:rPr>
        <w:t>...</w:t>
      </w:r>
      <w:r>
        <w:rPr>
          <w:spacing w:val="2"/>
          <w:sz w:val="25"/>
          <w:szCs w:val="25"/>
        </w:rPr>
        <w:t>.</w:t>
      </w:r>
      <w:r>
        <w:rPr>
          <w:spacing w:val="-1"/>
          <w:sz w:val="25"/>
          <w:szCs w:val="25"/>
        </w:rPr>
        <w:t>..</w:t>
      </w:r>
      <w:r>
        <w:rPr>
          <w:spacing w:val="4"/>
          <w:sz w:val="25"/>
          <w:szCs w:val="25"/>
        </w:rPr>
        <w:t>.</w:t>
      </w:r>
      <w:r>
        <w:rPr>
          <w:spacing w:val="-1"/>
          <w:sz w:val="25"/>
          <w:szCs w:val="25"/>
        </w:rPr>
        <w:t>...</w:t>
      </w:r>
      <w:r>
        <w:rPr>
          <w:spacing w:val="2"/>
          <w:sz w:val="25"/>
          <w:szCs w:val="25"/>
        </w:rPr>
        <w:t>.</w:t>
      </w:r>
      <w:r>
        <w:rPr>
          <w:spacing w:val="-1"/>
          <w:sz w:val="25"/>
          <w:szCs w:val="25"/>
        </w:rPr>
        <w:t>..</w:t>
      </w:r>
      <w:r>
        <w:rPr>
          <w:spacing w:val="4"/>
          <w:sz w:val="25"/>
          <w:szCs w:val="25"/>
        </w:rPr>
        <w:t>.</w:t>
      </w:r>
      <w:r>
        <w:rPr>
          <w:spacing w:val="-1"/>
          <w:sz w:val="25"/>
          <w:szCs w:val="25"/>
        </w:rPr>
        <w:t>...</w:t>
      </w:r>
      <w:r>
        <w:rPr>
          <w:spacing w:val="2"/>
          <w:sz w:val="25"/>
          <w:szCs w:val="25"/>
        </w:rPr>
        <w:t>.</w:t>
      </w:r>
      <w:r>
        <w:rPr>
          <w:spacing w:val="-1"/>
          <w:sz w:val="25"/>
          <w:szCs w:val="25"/>
        </w:rPr>
        <w:t>...</w:t>
      </w:r>
      <w:r>
        <w:rPr>
          <w:spacing w:val="2"/>
          <w:sz w:val="25"/>
          <w:szCs w:val="25"/>
        </w:rPr>
        <w:t>.</w:t>
      </w:r>
      <w:r>
        <w:rPr>
          <w:spacing w:val="-1"/>
          <w:sz w:val="25"/>
          <w:szCs w:val="25"/>
        </w:rPr>
        <w:t>..</w:t>
      </w:r>
      <w:r>
        <w:rPr>
          <w:spacing w:val="2"/>
          <w:sz w:val="25"/>
          <w:szCs w:val="25"/>
        </w:rPr>
        <w:t>.</w:t>
      </w:r>
      <w:r>
        <w:rPr>
          <w:spacing w:val="-1"/>
          <w:sz w:val="25"/>
          <w:szCs w:val="25"/>
        </w:rPr>
        <w:t>...</w:t>
      </w:r>
      <w:r>
        <w:rPr>
          <w:spacing w:val="2"/>
          <w:sz w:val="25"/>
          <w:szCs w:val="25"/>
        </w:rPr>
        <w:t>.</w:t>
      </w:r>
      <w:r>
        <w:rPr>
          <w:spacing w:val="-1"/>
          <w:sz w:val="25"/>
          <w:szCs w:val="25"/>
        </w:rPr>
        <w:t>.</w:t>
      </w:r>
      <w:r>
        <w:rPr>
          <w:spacing w:val="2"/>
          <w:sz w:val="25"/>
          <w:szCs w:val="25"/>
        </w:rPr>
        <w:t>..</w:t>
      </w:r>
      <w:r>
        <w:rPr>
          <w:spacing w:val="-1"/>
          <w:sz w:val="25"/>
          <w:szCs w:val="25"/>
        </w:rPr>
        <w:t>...</w:t>
      </w:r>
      <w:r>
        <w:rPr>
          <w:sz w:val="25"/>
          <w:szCs w:val="25"/>
        </w:rPr>
        <w:t>(</w:t>
      </w:r>
      <w:r>
        <w:rPr>
          <w:i/>
          <w:spacing w:val="1"/>
          <w:sz w:val="25"/>
          <w:szCs w:val="25"/>
        </w:rPr>
        <w:t>nu</w:t>
      </w:r>
      <w:r>
        <w:rPr>
          <w:i/>
          <w:sz w:val="25"/>
          <w:szCs w:val="25"/>
        </w:rPr>
        <w:t>m</w:t>
      </w:r>
      <w:r>
        <w:rPr>
          <w:i/>
          <w:spacing w:val="1"/>
          <w:sz w:val="25"/>
          <w:szCs w:val="25"/>
        </w:rPr>
        <w:t>e</w:t>
      </w:r>
      <w:r>
        <w:rPr>
          <w:i/>
          <w:sz w:val="25"/>
          <w:szCs w:val="25"/>
        </w:rPr>
        <w:t xml:space="preserve">le </w:t>
      </w:r>
      <w:proofErr w:type="spellStart"/>
      <w:r>
        <w:rPr>
          <w:i/>
          <w:sz w:val="25"/>
          <w:szCs w:val="25"/>
        </w:rPr>
        <w:t>ş</w:t>
      </w:r>
      <w:r>
        <w:rPr>
          <w:i/>
          <w:w w:val="101"/>
          <w:sz w:val="25"/>
          <w:szCs w:val="25"/>
        </w:rPr>
        <w:t>i</w:t>
      </w:r>
      <w:proofErr w:type="spellEnd"/>
      <w:r>
        <w:rPr>
          <w:i/>
          <w:w w:val="101"/>
          <w:sz w:val="25"/>
          <w:szCs w:val="25"/>
        </w:rPr>
        <w:t xml:space="preserve"> </w:t>
      </w:r>
      <w:proofErr w:type="spellStart"/>
      <w:r>
        <w:rPr>
          <w:i/>
          <w:spacing w:val="1"/>
          <w:sz w:val="25"/>
          <w:szCs w:val="25"/>
        </w:rPr>
        <w:t>p</w:t>
      </w:r>
      <w:r>
        <w:rPr>
          <w:i/>
          <w:spacing w:val="-2"/>
          <w:sz w:val="25"/>
          <w:szCs w:val="25"/>
        </w:rPr>
        <w:t>r</w:t>
      </w:r>
      <w:r>
        <w:rPr>
          <w:i/>
          <w:spacing w:val="1"/>
          <w:sz w:val="25"/>
          <w:szCs w:val="25"/>
        </w:rPr>
        <w:t>en</w:t>
      </w:r>
      <w:r>
        <w:rPr>
          <w:i/>
          <w:spacing w:val="-1"/>
          <w:sz w:val="25"/>
          <w:szCs w:val="25"/>
        </w:rPr>
        <w:t>u</w:t>
      </w:r>
      <w:r>
        <w:rPr>
          <w:i/>
          <w:sz w:val="25"/>
          <w:szCs w:val="25"/>
        </w:rPr>
        <w:t>m</w:t>
      </w:r>
      <w:r>
        <w:rPr>
          <w:i/>
          <w:spacing w:val="1"/>
          <w:sz w:val="25"/>
          <w:szCs w:val="25"/>
        </w:rPr>
        <w:t>e</w:t>
      </w:r>
      <w:r>
        <w:rPr>
          <w:i/>
          <w:sz w:val="25"/>
          <w:szCs w:val="25"/>
        </w:rPr>
        <w:t>l</w:t>
      </w:r>
      <w:r>
        <w:rPr>
          <w:i/>
          <w:spacing w:val="1"/>
          <w:sz w:val="25"/>
          <w:szCs w:val="25"/>
        </w:rPr>
        <w:t>e</w:t>
      </w:r>
      <w:proofErr w:type="spellEnd"/>
      <w:r>
        <w:rPr>
          <w:sz w:val="25"/>
          <w:szCs w:val="25"/>
        </w:rPr>
        <w:t>)</w:t>
      </w:r>
      <w:r>
        <w:rPr>
          <w:spacing w:val="9"/>
          <w:sz w:val="25"/>
          <w:szCs w:val="25"/>
        </w:rPr>
        <w:t xml:space="preserve"> </w:t>
      </w:r>
      <w:r>
        <w:rPr>
          <w:spacing w:val="2"/>
          <w:sz w:val="25"/>
          <w:szCs w:val="25"/>
        </w:rPr>
        <w:t>..</w:t>
      </w:r>
      <w:r>
        <w:rPr>
          <w:spacing w:val="-1"/>
          <w:sz w:val="25"/>
          <w:szCs w:val="25"/>
        </w:rPr>
        <w:t>...</w:t>
      </w:r>
      <w:r>
        <w:rPr>
          <w:spacing w:val="2"/>
          <w:sz w:val="25"/>
          <w:szCs w:val="25"/>
        </w:rPr>
        <w:t>.</w:t>
      </w:r>
      <w:r>
        <w:rPr>
          <w:spacing w:val="-1"/>
          <w:sz w:val="25"/>
          <w:szCs w:val="25"/>
        </w:rPr>
        <w:t>..</w:t>
      </w:r>
      <w:r>
        <w:rPr>
          <w:spacing w:val="2"/>
          <w:sz w:val="25"/>
          <w:szCs w:val="25"/>
        </w:rPr>
        <w:t>.</w:t>
      </w:r>
      <w:r>
        <w:rPr>
          <w:spacing w:val="-1"/>
          <w:sz w:val="25"/>
          <w:szCs w:val="25"/>
        </w:rPr>
        <w:t>...</w:t>
      </w:r>
      <w:r>
        <w:rPr>
          <w:spacing w:val="4"/>
          <w:sz w:val="25"/>
          <w:szCs w:val="25"/>
        </w:rPr>
        <w:t>.</w:t>
      </w:r>
      <w:r>
        <w:rPr>
          <w:spacing w:val="-1"/>
          <w:sz w:val="25"/>
          <w:szCs w:val="25"/>
        </w:rPr>
        <w:t>..</w:t>
      </w:r>
      <w:r>
        <w:rPr>
          <w:spacing w:val="2"/>
          <w:sz w:val="25"/>
          <w:szCs w:val="25"/>
        </w:rPr>
        <w:t>.</w:t>
      </w:r>
      <w:r>
        <w:rPr>
          <w:spacing w:val="-1"/>
          <w:sz w:val="25"/>
          <w:szCs w:val="25"/>
        </w:rPr>
        <w:t>.</w:t>
      </w:r>
      <w:r>
        <w:rPr>
          <w:spacing w:val="2"/>
          <w:sz w:val="25"/>
          <w:szCs w:val="25"/>
        </w:rPr>
        <w:t>.</w:t>
      </w:r>
      <w:r>
        <w:rPr>
          <w:spacing w:val="-1"/>
          <w:sz w:val="25"/>
          <w:szCs w:val="25"/>
        </w:rPr>
        <w:t>.</w:t>
      </w:r>
      <w:r>
        <w:rPr>
          <w:spacing w:val="2"/>
          <w:sz w:val="25"/>
          <w:szCs w:val="25"/>
        </w:rPr>
        <w:t>.</w:t>
      </w:r>
      <w:r>
        <w:rPr>
          <w:spacing w:val="-1"/>
          <w:sz w:val="25"/>
          <w:szCs w:val="25"/>
        </w:rPr>
        <w:t>...</w:t>
      </w:r>
      <w:r>
        <w:rPr>
          <w:sz w:val="25"/>
          <w:szCs w:val="25"/>
        </w:rPr>
        <w:t>.</w:t>
      </w:r>
      <w:r>
        <w:rPr>
          <w:spacing w:val="6"/>
          <w:sz w:val="25"/>
          <w:szCs w:val="25"/>
        </w:rPr>
        <w:t xml:space="preserve"> </w:t>
      </w:r>
      <w:r>
        <w:rPr>
          <w:spacing w:val="1"/>
          <w:sz w:val="25"/>
          <w:szCs w:val="25"/>
        </w:rPr>
        <w:t>c</w:t>
      </w:r>
      <w:r>
        <w:rPr>
          <w:sz w:val="25"/>
          <w:szCs w:val="25"/>
        </w:rPr>
        <w:t>u</w:t>
      </w:r>
      <w:r>
        <w:rPr>
          <w:spacing w:val="7"/>
          <w:sz w:val="25"/>
          <w:szCs w:val="25"/>
        </w:rPr>
        <w:t xml:space="preserve"> </w:t>
      </w:r>
      <w:proofErr w:type="spellStart"/>
      <w:r>
        <w:rPr>
          <w:spacing w:val="-1"/>
          <w:sz w:val="25"/>
          <w:szCs w:val="25"/>
        </w:rPr>
        <w:t>d</w:t>
      </w:r>
      <w:r>
        <w:rPr>
          <w:spacing w:val="4"/>
          <w:sz w:val="25"/>
          <w:szCs w:val="25"/>
        </w:rPr>
        <w:t>o</w:t>
      </w:r>
      <w:r>
        <w:rPr>
          <w:spacing w:val="-2"/>
          <w:sz w:val="25"/>
          <w:szCs w:val="25"/>
        </w:rPr>
        <w:t>m</w:t>
      </w:r>
      <w:r>
        <w:rPr>
          <w:spacing w:val="2"/>
          <w:sz w:val="25"/>
          <w:szCs w:val="25"/>
        </w:rPr>
        <w:t>i</w:t>
      </w:r>
      <w:r>
        <w:rPr>
          <w:spacing w:val="-2"/>
          <w:sz w:val="25"/>
          <w:szCs w:val="25"/>
        </w:rPr>
        <w:t>c</w:t>
      </w:r>
      <w:r>
        <w:rPr>
          <w:sz w:val="25"/>
          <w:szCs w:val="25"/>
        </w:rPr>
        <w:t>i</w:t>
      </w:r>
      <w:r>
        <w:rPr>
          <w:spacing w:val="2"/>
          <w:sz w:val="25"/>
          <w:szCs w:val="25"/>
        </w:rPr>
        <w:t>l</w:t>
      </w:r>
      <w:r>
        <w:rPr>
          <w:sz w:val="25"/>
          <w:szCs w:val="25"/>
        </w:rPr>
        <w:t>i</w:t>
      </w:r>
      <w:r>
        <w:rPr>
          <w:spacing w:val="-1"/>
          <w:sz w:val="25"/>
          <w:szCs w:val="25"/>
        </w:rPr>
        <w:t>u</w:t>
      </w:r>
      <w:r>
        <w:rPr>
          <w:spacing w:val="2"/>
          <w:sz w:val="25"/>
          <w:szCs w:val="25"/>
        </w:rPr>
        <w:t>l</w:t>
      </w:r>
      <w:proofErr w:type="spellEnd"/>
      <w:r>
        <w:rPr>
          <w:sz w:val="25"/>
          <w:szCs w:val="25"/>
        </w:rPr>
        <w:t>/</w:t>
      </w:r>
      <w:proofErr w:type="spellStart"/>
      <w:r>
        <w:rPr>
          <w:sz w:val="25"/>
          <w:szCs w:val="25"/>
        </w:rPr>
        <w:t>r</w:t>
      </w:r>
      <w:r>
        <w:rPr>
          <w:spacing w:val="3"/>
          <w:sz w:val="25"/>
          <w:szCs w:val="25"/>
        </w:rPr>
        <w:t>e</w:t>
      </w:r>
      <w:r>
        <w:rPr>
          <w:spacing w:val="-2"/>
          <w:sz w:val="25"/>
          <w:szCs w:val="25"/>
        </w:rPr>
        <w:t>ş</w:t>
      </w:r>
      <w:r>
        <w:rPr>
          <w:spacing w:val="3"/>
          <w:sz w:val="25"/>
          <w:szCs w:val="25"/>
        </w:rPr>
        <w:t>e</w:t>
      </w:r>
      <w:r>
        <w:rPr>
          <w:spacing w:val="1"/>
          <w:sz w:val="25"/>
          <w:szCs w:val="25"/>
        </w:rPr>
        <w:t>d</w:t>
      </w:r>
      <w:r>
        <w:rPr>
          <w:sz w:val="25"/>
          <w:szCs w:val="25"/>
        </w:rPr>
        <w:t>i</w:t>
      </w:r>
      <w:r>
        <w:rPr>
          <w:spacing w:val="-1"/>
          <w:sz w:val="25"/>
          <w:szCs w:val="25"/>
        </w:rPr>
        <w:t>n</w:t>
      </w:r>
      <w:r>
        <w:rPr>
          <w:spacing w:val="2"/>
          <w:sz w:val="25"/>
          <w:szCs w:val="25"/>
        </w:rPr>
        <w:t>ţ</w:t>
      </w:r>
      <w:r>
        <w:rPr>
          <w:sz w:val="25"/>
          <w:szCs w:val="25"/>
        </w:rPr>
        <w:t>a</w:t>
      </w:r>
      <w:proofErr w:type="spellEnd"/>
      <w:r>
        <w:rPr>
          <w:spacing w:val="16"/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î</w:t>
      </w:r>
      <w:r>
        <w:rPr>
          <w:spacing w:val="-1"/>
          <w:sz w:val="25"/>
          <w:szCs w:val="25"/>
        </w:rPr>
        <w:t>n</w:t>
      </w:r>
      <w:proofErr w:type="spellEnd"/>
      <w:r>
        <w:rPr>
          <w:spacing w:val="2"/>
          <w:sz w:val="25"/>
          <w:szCs w:val="25"/>
        </w:rPr>
        <w:t>.</w:t>
      </w:r>
      <w:r>
        <w:rPr>
          <w:spacing w:val="-1"/>
          <w:sz w:val="25"/>
          <w:szCs w:val="25"/>
        </w:rPr>
        <w:t>..</w:t>
      </w:r>
      <w:r>
        <w:rPr>
          <w:spacing w:val="2"/>
          <w:sz w:val="25"/>
          <w:szCs w:val="25"/>
        </w:rPr>
        <w:t>.</w:t>
      </w:r>
      <w:r>
        <w:rPr>
          <w:spacing w:val="-1"/>
          <w:sz w:val="25"/>
          <w:szCs w:val="25"/>
        </w:rPr>
        <w:t>.</w:t>
      </w:r>
      <w:r>
        <w:rPr>
          <w:spacing w:val="2"/>
          <w:sz w:val="25"/>
          <w:szCs w:val="25"/>
        </w:rPr>
        <w:t>.</w:t>
      </w:r>
      <w:r>
        <w:rPr>
          <w:spacing w:val="-1"/>
          <w:sz w:val="25"/>
          <w:szCs w:val="25"/>
        </w:rPr>
        <w:t>.</w:t>
      </w:r>
      <w:r>
        <w:rPr>
          <w:spacing w:val="2"/>
          <w:sz w:val="25"/>
          <w:szCs w:val="25"/>
        </w:rPr>
        <w:t>.</w:t>
      </w:r>
      <w:r>
        <w:rPr>
          <w:spacing w:val="-1"/>
          <w:sz w:val="25"/>
          <w:szCs w:val="25"/>
        </w:rPr>
        <w:t>...</w:t>
      </w:r>
      <w:r>
        <w:rPr>
          <w:spacing w:val="2"/>
          <w:sz w:val="25"/>
          <w:szCs w:val="25"/>
        </w:rPr>
        <w:t>.</w:t>
      </w:r>
      <w:r>
        <w:rPr>
          <w:spacing w:val="-1"/>
          <w:sz w:val="25"/>
          <w:szCs w:val="25"/>
        </w:rPr>
        <w:t>..</w:t>
      </w:r>
      <w:r>
        <w:rPr>
          <w:spacing w:val="2"/>
          <w:sz w:val="25"/>
          <w:szCs w:val="25"/>
        </w:rPr>
        <w:t>.</w:t>
      </w:r>
      <w:r>
        <w:rPr>
          <w:spacing w:val="-1"/>
          <w:sz w:val="25"/>
          <w:szCs w:val="25"/>
        </w:rPr>
        <w:t>..</w:t>
      </w:r>
      <w:r>
        <w:rPr>
          <w:spacing w:val="2"/>
          <w:sz w:val="25"/>
          <w:szCs w:val="25"/>
        </w:rPr>
        <w:t>..</w:t>
      </w:r>
      <w:r>
        <w:rPr>
          <w:spacing w:val="-1"/>
          <w:sz w:val="25"/>
          <w:szCs w:val="25"/>
        </w:rPr>
        <w:t>...</w:t>
      </w:r>
      <w:r>
        <w:rPr>
          <w:spacing w:val="2"/>
          <w:sz w:val="25"/>
          <w:szCs w:val="25"/>
        </w:rPr>
        <w:t>.</w:t>
      </w:r>
      <w:r>
        <w:rPr>
          <w:spacing w:val="-1"/>
          <w:sz w:val="25"/>
          <w:szCs w:val="25"/>
        </w:rPr>
        <w:t>.</w:t>
      </w:r>
      <w:r>
        <w:rPr>
          <w:sz w:val="25"/>
          <w:szCs w:val="25"/>
        </w:rPr>
        <w:t>.</w:t>
      </w:r>
      <w:r>
        <w:rPr>
          <w:spacing w:val="10"/>
          <w:sz w:val="25"/>
          <w:szCs w:val="25"/>
        </w:rPr>
        <w:t xml:space="preserve"> </w:t>
      </w:r>
      <w:r>
        <w:rPr>
          <w:spacing w:val="-2"/>
          <w:sz w:val="25"/>
          <w:szCs w:val="25"/>
        </w:rPr>
        <w:t>s</w:t>
      </w:r>
      <w:r>
        <w:rPr>
          <w:spacing w:val="2"/>
          <w:sz w:val="25"/>
          <w:szCs w:val="25"/>
        </w:rPr>
        <w:t>t</w:t>
      </w:r>
      <w:r>
        <w:rPr>
          <w:sz w:val="25"/>
          <w:szCs w:val="25"/>
        </w:rPr>
        <w:t>r.</w:t>
      </w:r>
      <w:r>
        <w:rPr>
          <w:spacing w:val="5"/>
          <w:sz w:val="25"/>
          <w:szCs w:val="25"/>
        </w:rPr>
        <w:t xml:space="preserve"> </w:t>
      </w:r>
      <w:r>
        <w:rPr>
          <w:spacing w:val="-1"/>
          <w:sz w:val="25"/>
          <w:szCs w:val="25"/>
        </w:rPr>
        <w:t>.</w:t>
      </w:r>
      <w:r>
        <w:rPr>
          <w:spacing w:val="2"/>
          <w:sz w:val="25"/>
          <w:szCs w:val="25"/>
        </w:rPr>
        <w:t>.</w:t>
      </w:r>
      <w:r>
        <w:rPr>
          <w:spacing w:val="-1"/>
          <w:sz w:val="25"/>
          <w:szCs w:val="25"/>
        </w:rPr>
        <w:t>..</w:t>
      </w:r>
      <w:r>
        <w:rPr>
          <w:spacing w:val="2"/>
          <w:sz w:val="25"/>
          <w:szCs w:val="25"/>
        </w:rPr>
        <w:t>.</w:t>
      </w:r>
      <w:r>
        <w:rPr>
          <w:spacing w:val="-1"/>
          <w:sz w:val="25"/>
          <w:szCs w:val="25"/>
        </w:rPr>
        <w:t>...</w:t>
      </w:r>
      <w:r>
        <w:rPr>
          <w:spacing w:val="2"/>
          <w:sz w:val="25"/>
          <w:szCs w:val="25"/>
        </w:rPr>
        <w:t>.</w:t>
      </w:r>
      <w:r>
        <w:rPr>
          <w:sz w:val="25"/>
          <w:szCs w:val="25"/>
        </w:rPr>
        <w:t>.</w:t>
      </w:r>
      <w:r>
        <w:rPr>
          <w:spacing w:val="4"/>
          <w:sz w:val="25"/>
          <w:szCs w:val="25"/>
        </w:rPr>
        <w:t xml:space="preserve"> </w:t>
      </w:r>
      <w:proofErr w:type="spellStart"/>
      <w:r>
        <w:rPr>
          <w:spacing w:val="4"/>
          <w:sz w:val="25"/>
          <w:szCs w:val="25"/>
        </w:rPr>
        <w:t>n</w:t>
      </w:r>
      <w:r>
        <w:rPr>
          <w:sz w:val="25"/>
          <w:szCs w:val="25"/>
        </w:rPr>
        <w:t>r</w:t>
      </w:r>
      <w:proofErr w:type="spellEnd"/>
      <w:r>
        <w:rPr>
          <w:sz w:val="25"/>
          <w:szCs w:val="25"/>
        </w:rPr>
        <w:t>.</w:t>
      </w:r>
    </w:p>
    <w:p w:rsidR="002A709C" w:rsidRDefault="00F202AD">
      <w:pPr>
        <w:spacing w:before="2" w:line="243" w:lineRule="auto"/>
        <w:ind w:left="112" w:right="76"/>
        <w:jc w:val="both"/>
        <w:rPr>
          <w:sz w:val="25"/>
          <w:szCs w:val="25"/>
        </w:rPr>
      </w:pPr>
      <w:r>
        <w:rPr>
          <w:spacing w:val="-1"/>
          <w:sz w:val="25"/>
          <w:szCs w:val="25"/>
        </w:rPr>
        <w:t>.</w:t>
      </w:r>
      <w:r>
        <w:rPr>
          <w:spacing w:val="2"/>
          <w:sz w:val="25"/>
          <w:szCs w:val="25"/>
        </w:rPr>
        <w:t>.</w:t>
      </w:r>
      <w:r>
        <w:rPr>
          <w:spacing w:val="-1"/>
          <w:sz w:val="25"/>
          <w:szCs w:val="25"/>
        </w:rPr>
        <w:t>..</w:t>
      </w:r>
      <w:r>
        <w:rPr>
          <w:sz w:val="25"/>
          <w:szCs w:val="25"/>
        </w:rPr>
        <w:t>.</w:t>
      </w:r>
      <w:r>
        <w:rPr>
          <w:spacing w:val="3"/>
          <w:sz w:val="25"/>
          <w:szCs w:val="25"/>
        </w:rPr>
        <w:t xml:space="preserve"> </w:t>
      </w:r>
      <w:r>
        <w:rPr>
          <w:spacing w:val="-1"/>
          <w:sz w:val="25"/>
          <w:szCs w:val="25"/>
        </w:rPr>
        <w:t>b</w:t>
      </w:r>
      <w:r>
        <w:rPr>
          <w:sz w:val="25"/>
          <w:szCs w:val="25"/>
        </w:rPr>
        <w:t>l.</w:t>
      </w:r>
      <w:r>
        <w:rPr>
          <w:spacing w:val="4"/>
          <w:sz w:val="25"/>
          <w:szCs w:val="25"/>
        </w:rPr>
        <w:t xml:space="preserve"> </w:t>
      </w:r>
      <w:proofErr w:type="gramStart"/>
      <w:r>
        <w:rPr>
          <w:spacing w:val="-1"/>
          <w:sz w:val="25"/>
          <w:szCs w:val="25"/>
        </w:rPr>
        <w:t>.</w:t>
      </w:r>
      <w:r>
        <w:rPr>
          <w:spacing w:val="2"/>
          <w:sz w:val="25"/>
          <w:szCs w:val="25"/>
        </w:rPr>
        <w:t>..</w:t>
      </w:r>
      <w:r>
        <w:rPr>
          <w:spacing w:val="-1"/>
          <w:sz w:val="25"/>
          <w:szCs w:val="25"/>
        </w:rPr>
        <w:t>.</w:t>
      </w:r>
      <w:r>
        <w:rPr>
          <w:sz w:val="25"/>
          <w:szCs w:val="25"/>
        </w:rPr>
        <w:t>.</w:t>
      </w:r>
      <w:proofErr w:type="gramEnd"/>
      <w:r>
        <w:rPr>
          <w:sz w:val="25"/>
          <w:szCs w:val="25"/>
        </w:rPr>
        <w:t xml:space="preserve"> s</w:t>
      </w:r>
      <w:r>
        <w:rPr>
          <w:spacing w:val="1"/>
          <w:sz w:val="25"/>
          <w:szCs w:val="25"/>
        </w:rPr>
        <w:t>c</w:t>
      </w:r>
      <w:r>
        <w:rPr>
          <w:sz w:val="25"/>
          <w:szCs w:val="25"/>
        </w:rPr>
        <w:t>.</w:t>
      </w:r>
      <w:r>
        <w:rPr>
          <w:spacing w:val="4"/>
          <w:sz w:val="25"/>
          <w:szCs w:val="25"/>
        </w:rPr>
        <w:t xml:space="preserve"> </w:t>
      </w:r>
      <w:proofErr w:type="gramStart"/>
      <w:r>
        <w:rPr>
          <w:spacing w:val="2"/>
          <w:sz w:val="25"/>
          <w:szCs w:val="25"/>
        </w:rPr>
        <w:t>.</w:t>
      </w:r>
      <w:r>
        <w:rPr>
          <w:spacing w:val="-1"/>
          <w:sz w:val="25"/>
          <w:szCs w:val="25"/>
        </w:rPr>
        <w:t>...</w:t>
      </w:r>
      <w:r>
        <w:rPr>
          <w:sz w:val="25"/>
          <w:szCs w:val="25"/>
        </w:rPr>
        <w:t>.</w:t>
      </w:r>
      <w:proofErr w:type="gramEnd"/>
      <w:r>
        <w:rPr>
          <w:spacing w:val="3"/>
          <w:sz w:val="25"/>
          <w:szCs w:val="25"/>
        </w:rPr>
        <w:t xml:space="preserve"> </w:t>
      </w:r>
      <w:r>
        <w:rPr>
          <w:spacing w:val="1"/>
          <w:sz w:val="25"/>
          <w:szCs w:val="25"/>
        </w:rPr>
        <w:t>ap</w:t>
      </w:r>
      <w:r>
        <w:rPr>
          <w:sz w:val="25"/>
          <w:szCs w:val="25"/>
        </w:rPr>
        <w:t>.</w:t>
      </w:r>
      <w:r>
        <w:rPr>
          <w:spacing w:val="4"/>
          <w:sz w:val="25"/>
          <w:szCs w:val="25"/>
        </w:rPr>
        <w:t xml:space="preserve"> </w:t>
      </w:r>
      <w:proofErr w:type="gramStart"/>
      <w:r>
        <w:rPr>
          <w:spacing w:val="-1"/>
          <w:sz w:val="25"/>
          <w:szCs w:val="25"/>
        </w:rPr>
        <w:t>.</w:t>
      </w:r>
      <w:r>
        <w:rPr>
          <w:spacing w:val="2"/>
          <w:sz w:val="25"/>
          <w:szCs w:val="25"/>
        </w:rPr>
        <w:t>.</w:t>
      </w:r>
      <w:r>
        <w:rPr>
          <w:spacing w:val="-1"/>
          <w:sz w:val="25"/>
          <w:szCs w:val="25"/>
        </w:rPr>
        <w:t>.</w:t>
      </w:r>
      <w:r>
        <w:rPr>
          <w:spacing w:val="2"/>
          <w:sz w:val="25"/>
          <w:szCs w:val="25"/>
        </w:rPr>
        <w:t>.</w:t>
      </w:r>
      <w:r>
        <w:rPr>
          <w:sz w:val="25"/>
          <w:szCs w:val="25"/>
        </w:rPr>
        <w:t>.</w:t>
      </w:r>
      <w:proofErr w:type="gram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t</w:t>
      </w:r>
      <w:r>
        <w:rPr>
          <w:spacing w:val="1"/>
          <w:sz w:val="25"/>
          <w:szCs w:val="25"/>
        </w:rPr>
        <w:t>e</w:t>
      </w:r>
      <w:r>
        <w:rPr>
          <w:sz w:val="25"/>
          <w:szCs w:val="25"/>
        </w:rPr>
        <w:t>l</w:t>
      </w:r>
      <w:r>
        <w:rPr>
          <w:spacing w:val="1"/>
          <w:sz w:val="25"/>
          <w:szCs w:val="25"/>
        </w:rPr>
        <w:t>e</w:t>
      </w:r>
      <w:r>
        <w:rPr>
          <w:sz w:val="25"/>
          <w:szCs w:val="25"/>
        </w:rPr>
        <w:t>f</w:t>
      </w:r>
      <w:r>
        <w:rPr>
          <w:spacing w:val="-1"/>
          <w:sz w:val="25"/>
          <w:szCs w:val="25"/>
        </w:rPr>
        <w:t>o</w:t>
      </w:r>
      <w:r>
        <w:rPr>
          <w:sz w:val="25"/>
          <w:szCs w:val="25"/>
        </w:rPr>
        <w:t>n</w:t>
      </w:r>
      <w:proofErr w:type="spellEnd"/>
      <w:r>
        <w:rPr>
          <w:spacing w:val="8"/>
          <w:sz w:val="25"/>
          <w:szCs w:val="25"/>
        </w:rPr>
        <w:t xml:space="preserve"> </w:t>
      </w:r>
      <w:r>
        <w:rPr>
          <w:spacing w:val="-1"/>
          <w:sz w:val="25"/>
          <w:szCs w:val="25"/>
        </w:rPr>
        <w:t>.</w:t>
      </w:r>
      <w:r>
        <w:rPr>
          <w:spacing w:val="2"/>
          <w:sz w:val="25"/>
          <w:szCs w:val="25"/>
        </w:rPr>
        <w:t>.</w:t>
      </w:r>
      <w:r>
        <w:rPr>
          <w:spacing w:val="-1"/>
          <w:sz w:val="25"/>
          <w:szCs w:val="25"/>
        </w:rPr>
        <w:t>..</w:t>
      </w:r>
      <w:r>
        <w:rPr>
          <w:spacing w:val="2"/>
          <w:sz w:val="25"/>
          <w:szCs w:val="25"/>
        </w:rPr>
        <w:t>.</w:t>
      </w:r>
      <w:r>
        <w:rPr>
          <w:spacing w:val="-1"/>
          <w:sz w:val="25"/>
          <w:szCs w:val="25"/>
        </w:rPr>
        <w:t>...</w:t>
      </w:r>
      <w:r>
        <w:rPr>
          <w:spacing w:val="2"/>
          <w:sz w:val="25"/>
          <w:szCs w:val="25"/>
        </w:rPr>
        <w:t>.</w:t>
      </w:r>
      <w:r>
        <w:rPr>
          <w:spacing w:val="-1"/>
          <w:sz w:val="25"/>
          <w:szCs w:val="25"/>
        </w:rPr>
        <w:t>.</w:t>
      </w:r>
      <w:r>
        <w:rPr>
          <w:spacing w:val="2"/>
          <w:sz w:val="25"/>
          <w:szCs w:val="25"/>
        </w:rPr>
        <w:t>.</w:t>
      </w:r>
      <w:r>
        <w:rPr>
          <w:spacing w:val="-1"/>
          <w:sz w:val="25"/>
          <w:szCs w:val="25"/>
        </w:rPr>
        <w:t>.</w:t>
      </w:r>
      <w:r>
        <w:rPr>
          <w:spacing w:val="2"/>
          <w:sz w:val="25"/>
          <w:szCs w:val="25"/>
        </w:rPr>
        <w:t>.</w:t>
      </w:r>
      <w:r>
        <w:rPr>
          <w:spacing w:val="-1"/>
          <w:sz w:val="25"/>
          <w:szCs w:val="25"/>
        </w:rPr>
        <w:t>..</w:t>
      </w:r>
      <w:r>
        <w:rPr>
          <w:spacing w:val="2"/>
          <w:sz w:val="25"/>
          <w:szCs w:val="25"/>
        </w:rPr>
        <w:t>.</w:t>
      </w:r>
      <w:r>
        <w:rPr>
          <w:sz w:val="25"/>
          <w:szCs w:val="25"/>
        </w:rPr>
        <w:t xml:space="preserve">, </w:t>
      </w:r>
      <w:proofErr w:type="spellStart"/>
      <w:r>
        <w:rPr>
          <w:spacing w:val="3"/>
          <w:sz w:val="25"/>
          <w:szCs w:val="25"/>
        </w:rPr>
        <w:t>a</w:t>
      </w:r>
      <w:r>
        <w:rPr>
          <w:spacing w:val="-1"/>
          <w:sz w:val="25"/>
          <w:szCs w:val="25"/>
        </w:rPr>
        <w:t>d</w:t>
      </w:r>
      <w:r>
        <w:rPr>
          <w:sz w:val="25"/>
          <w:szCs w:val="25"/>
        </w:rPr>
        <w:t>r</w:t>
      </w:r>
      <w:r>
        <w:rPr>
          <w:spacing w:val="1"/>
          <w:sz w:val="25"/>
          <w:szCs w:val="25"/>
        </w:rPr>
        <w:t>e</w:t>
      </w:r>
      <w:r>
        <w:rPr>
          <w:sz w:val="25"/>
          <w:szCs w:val="25"/>
        </w:rPr>
        <w:t>sa</w:t>
      </w:r>
      <w:proofErr w:type="spellEnd"/>
      <w:r>
        <w:rPr>
          <w:spacing w:val="5"/>
          <w:sz w:val="25"/>
          <w:szCs w:val="25"/>
        </w:rPr>
        <w:t xml:space="preserve"> </w:t>
      </w:r>
      <w:r>
        <w:rPr>
          <w:spacing w:val="-1"/>
          <w:sz w:val="25"/>
          <w:szCs w:val="25"/>
        </w:rPr>
        <w:t>d</w:t>
      </w:r>
      <w:r>
        <w:rPr>
          <w:sz w:val="25"/>
          <w:szCs w:val="25"/>
        </w:rPr>
        <w:t>e</w:t>
      </w:r>
      <w:r>
        <w:rPr>
          <w:spacing w:val="3"/>
          <w:sz w:val="25"/>
          <w:szCs w:val="25"/>
        </w:rPr>
        <w:t xml:space="preserve"> </w:t>
      </w:r>
      <w:r>
        <w:rPr>
          <w:spacing w:val="1"/>
          <w:sz w:val="25"/>
          <w:szCs w:val="25"/>
        </w:rPr>
        <w:t>e</w:t>
      </w:r>
      <w:r>
        <w:rPr>
          <w:spacing w:val="2"/>
          <w:sz w:val="25"/>
          <w:szCs w:val="25"/>
        </w:rPr>
        <w:t>-</w:t>
      </w:r>
      <w:r>
        <w:rPr>
          <w:spacing w:val="1"/>
          <w:sz w:val="25"/>
          <w:szCs w:val="25"/>
        </w:rPr>
        <w:t>m</w:t>
      </w:r>
      <w:r>
        <w:rPr>
          <w:spacing w:val="-2"/>
          <w:sz w:val="25"/>
          <w:szCs w:val="25"/>
        </w:rPr>
        <w:t>a</w:t>
      </w:r>
      <w:r>
        <w:rPr>
          <w:spacing w:val="2"/>
          <w:sz w:val="25"/>
          <w:szCs w:val="25"/>
        </w:rPr>
        <w:t>i</w:t>
      </w:r>
      <w:r>
        <w:rPr>
          <w:sz w:val="25"/>
          <w:szCs w:val="25"/>
        </w:rPr>
        <w:t>l</w:t>
      </w:r>
      <w:r>
        <w:rPr>
          <w:spacing w:val="-1"/>
          <w:sz w:val="25"/>
          <w:szCs w:val="25"/>
        </w:rPr>
        <w:t>..</w:t>
      </w:r>
      <w:r>
        <w:rPr>
          <w:spacing w:val="2"/>
          <w:sz w:val="25"/>
          <w:szCs w:val="25"/>
        </w:rPr>
        <w:t>.</w:t>
      </w:r>
      <w:r>
        <w:rPr>
          <w:spacing w:val="-1"/>
          <w:sz w:val="25"/>
          <w:szCs w:val="25"/>
        </w:rPr>
        <w:t>.</w:t>
      </w:r>
      <w:r>
        <w:rPr>
          <w:spacing w:val="2"/>
          <w:sz w:val="25"/>
          <w:szCs w:val="25"/>
        </w:rPr>
        <w:t>..</w:t>
      </w:r>
      <w:r>
        <w:rPr>
          <w:spacing w:val="-1"/>
          <w:sz w:val="25"/>
          <w:szCs w:val="25"/>
        </w:rPr>
        <w:t>...</w:t>
      </w:r>
      <w:r>
        <w:rPr>
          <w:spacing w:val="2"/>
          <w:sz w:val="25"/>
          <w:szCs w:val="25"/>
        </w:rPr>
        <w:t>.</w:t>
      </w:r>
      <w:r>
        <w:rPr>
          <w:spacing w:val="-1"/>
          <w:sz w:val="25"/>
          <w:szCs w:val="25"/>
        </w:rPr>
        <w:t>.</w:t>
      </w:r>
      <w:r>
        <w:rPr>
          <w:spacing w:val="2"/>
          <w:sz w:val="25"/>
          <w:szCs w:val="25"/>
        </w:rPr>
        <w:t>.</w:t>
      </w:r>
      <w:r>
        <w:rPr>
          <w:spacing w:val="-1"/>
          <w:sz w:val="25"/>
          <w:szCs w:val="25"/>
        </w:rPr>
        <w:t>.</w:t>
      </w:r>
      <w:r>
        <w:rPr>
          <w:sz w:val="25"/>
          <w:szCs w:val="25"/>
        </w:rPr>
        <w:t>(</w:t>
      </w:r>
      <w:proofErr w:type="spellStart"/>
      <w:r>
        <w:rPr>
          <w:i/>
          <w:spacing w:val="1"/>
          <w:sz w:val="25"/>
          <w:szCs w:val="25"/>
        </w:rPr>
        <w:t>op</w:t>
      </w:r>
      <w:r>
        <w:rPr>
          <w:i/>
          <w:sz w:val="25"/>
          <w:szCs w:val="25"/>
        </w:rPr>
        <w:t>ţi</w:t>
      </w:r>
      <w:r>
        <w:rPr>
          <w:i/>
          <w:spacing w:val="1"/>
          <w:sz w:val="25"/>
          <w:szCs w:val="25"/>
        </w:rPr>
        <w:t>o</w:t>
      </w:r>
      <w:r>
        <w:rPr>
          <w:i/>
          <w:spacing w:val="-1"/>
          <w:sz w:val="25"/>
          <w:szCs w:val="25"/>
        </w:rPr>
        <w:t>n</w:t>
      </w:r>
      <w:r>
        <w:rPr>
          <w:i/>
          <w:spacing w:val="1"/>
          <w:sz w:val="25"/>
          <w:szCs w:val="25"/>
        </w:rPr>
        <w:t>a</w:t>
      </w:r>
      <w:r>
        <w:rPr>
          <w:i/>
          <w:sz w:val="25"/>
          <w:szCs w:val="25"/>
        </w:rPr>
        <w:t>l</w:t>
      </w:r>
      <w:proofErr w:type="spellEnd"/>
      <w:r>
        <w:rPr>
          <w:sz w:val="25"/>
          <w:szCs w:val="25"/>
        </w:rPr>
        <w:t>),</w:t>
      </w:r>
      <w:r>
        <w:rPr>
          <w:spacing w:val="9"/>
          <w:sz w:val="25"/>
          <w:szCs w:val="25"/>
        </w:rPr>
        <w:t xml:space="preserve"> </w:t>
      </w:r>
      <w:proofErr w:type="spellStart"/>
      <w:r>
        <w:rPr>
          <w:w w:val="101"/>
          <w:sz w:val="25"/>
          <w:szCs w:val="25"/>
        </w:rPr>
        <w:t>î</w:t>
      </w:r>
      <w:r>
        <w:rPr>
          <w:sz w:val="25"/>
          <w:szCs w:val="25"/>
        </w:rPr>
        <w:t>n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t</w:t>
      </w:r>
      <w:r>
        <w:rPr>
          <w:spacing w:val="1"/>
          <w:sz w:val="25"/>
          <w:szCs w:val="25"/>
        </w:rPr>
        <w:t>em</w:t>
      </w:r>
      <w:r>
        <w:rPr>
          <w:spacing w:val="-2"/>
          <w:sz w:val="25"/>
          <w:szCs w:val="25"/>
        </w:rPr>
        <w:t>e</w:t>
      </w:r>
      <w:r>
        <w:rPr>
          <w:spacing w:val="2"/>
          <w:sz w:val="25"/>
          <w:szCs w:val="25"/>
        </w:rPr>
        <w:t>i</w:t>
      </w:r>
      <w:r>
        <w:rPr>
          <w:spacing w:val="-1"/>
          <w:sz w:val="25"/>
          <w:szCs w:val="25"/>
        </w:rPr>
        <w:t>u</w:t>
      </w:r>
      <w:r>
        <w:rPr>
          <w:sz w:val="25"/>
          <w:szCs w:val="25"/>
        </w:rPr>
        <w:t>l</w:t>
      </w:r>
      <w:proofErr w:type="spellEnd"/>
      <w:r>
        <w:rPr>
          <w:spacing w:val="3"/>
          <w:sz w:val="25"/>
          <w:szCs w:val="25"/>
        </w:rPr>
        <w:t xml:space="preserve"> </w:t>
      </w:r>
      <w:proofErr w:type="spellStart"/>
      <w:r>
        <w:rPr>
          <w:spacing w:val="1"/>
          <w:sz w:val="25"/>
          <w:szCs w:val="25"/>
        </w:rPr>
        <w:t>prevederilor</w:t>
      </w:r>
      <w:proofErr w:type="spellEnd"/>
      <w:r>
        <w:rPr>
          <w:spacing w:val="1"/>
          <w:sz w:val="25"/>
          <w:szCs w:val="25"/>
        </w:rPr>
        <w:t xml:space="preserve"> </w:t>
      </w:r>
      <w:proofErr w:type="spellStart"/>
      <w:r w:rsidRPr="00F202AD">
        <w:rPr>
          <w:spacing w:val="1"/>
          <w:sz w:val="25"/>
          <w:szCs w:val="25"/>
        </w:rPr>
        <w:t>Regulamentului</w:t>
      </w:r>
      <w:proofErr w:type="spellEnd"/>
      <w:r w:rsidRPr="00F202AD">
        <w:rPr>
          <w:spacing w:val="1"/>
          <w:sz w:val="25"/>
          <w:szCs w:val="25"/>
        </w:rPr>
        <w:t xml:space="preserve"> (UE) 2016/679</w:t>
      </w:r>
      <w:r>
        <w:rPr>
          <w:spacing w:val="1"/>
          <w:sz w:val="25"/>
          <w:szCs w:val="25"/>
        </w:rPr>
        <w:t xml:space="preserve"> </w:t>
      </w:r>
      <w:proofErr w:type="spellStart"/>
      <w:r>
        <w:rPr>
          <w:spacing w:val="-1"/>
          <w:sz w:val="25"/>
          <w:szCs w:val="25"/>
        </w:rPr>
        <w:t>p</w:t>
      </w:r>
      <w:r>
        <w:rPr>
          <w:spacing w:val="1"/>
          <w:sz w:val="25"/>
          <w:szCs w:val="25"/>
        </w:rPr>
        <w:t>en</w:t>
      </w:r>
      <w:r>
        <w:rPr>
          <w:sz w:val="25"/>
          <w:szCs w:val="25"/>
        </w:rPr>
        <w:t>t</w:t>
      </w:r>
      <w:r>
        <w:rPr>
          <w:spacing w:val="2"/>
          <w:sz w:val="25"/>
          <w:szCs w:val="25"/>
        </w:rPr>
        <w:t>r</w:t>
      </w:r>
      <w:r>
        <w:rPr>
          <w:sz w:val="25"/>
          <w:szCs w:val="25"/>
        </w:rPr>
        <w:t>u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pacing w:val="1"/>
          <w:sz w:val="25"/>
          <w:szCs w:val="25"/>
        </w:rPr>
        <w:t>p</w:t>
      </w:r>
      <w:r>
        <w:rPr>
          <w:sz w:val="25"/>
          <w:szCs w:val="25"/>
        </w:rPr>
        <w:t>r</w:t>
      </w:r>
      <w:r>
        <w:rPr>
          <w:spacing w:val="-1"/>
          <w:sz w:val="25"/>
          <w:szCs w:val="25"/>
        </w:rPr>
        <w:t>o</w:t>
      </w:r>
      <w:r>
        <w:rPr>
          <w:spacing w:val="2"/>
          <w:sz w:val="25"/>
          <w:szCs w:val="25"/>
        </w:rPr>
        <w:t>t</w:t>
      </w:r>
      <w:r>
        <w:rPr>
          <w:spacing w:val="-2"/>
          <w:sz w:val="25"/>
          <w:szCs w:val="25"/>
        </w:rPr>
        <w:t>e</w:t>
      </w:r>
      <w:r>
        <w:rPr>
          <w:spacing w:val="1"/>
          <w:sz w:val="25"/>
          <w:szCs w:val="25"/>
        </w:rPr>
        <w:t>c</w:t>
      </w:r>
      <w:r>
        <w:rPr>
          <w:sz w:val="25"/>
          <w:szCs w:val="25"/>
        </w:rPr>
        <w:t>ţia</w:t>
      </w:r>
      <w:proofErr w:type="spellEnd"/>
      <w:r>
        <w:rPr>
          <w:spacing w:val="7"/>
          <w:sz w:val="25"/>
          <w:szCs w:val="25"/>
        </w:rPr>
        <w:t xml:space="preserve"> </w:t>
      </w:r>
      <w:proofErr w:type="spellStart"/>
      <w:r>
        <w:rPr>
          <w:spacing w:val="1"/>
          <w:sz w:val="25"/>
          <w:szCs w:val="25"/>
        </w:rPr>
        <w:t>p</w:t>
      </w:r>
      <w:r>
        <w:rPr>
          <w:spacing w:val="-2"/>
          <w:sz w:val="25"/>
          <w:szCs w:val="25"/>
        </w:rPr>
        <w:t>e</w:t>
      </w:r>
      <w:r>
        <w:rPr>
          <w:sz w:val="25"/>
          <w:szCs w:val="25"/>
        </w:rPr>
        <w:t>rs</w:t>
      </w:r>
      <w:r>
        <w:rPr>
          <w:spacing w:val="4"/>
          <w:sz w:val="25"/>
          <w:szCs w:val="25"/>
        </w:rPr>
        <w:t>o</w:t>
      </w:r>
      <w:r>
        <w:rPr>
          <w:spacing w:val="1"/>
          <w:sz w:val="25"/>
          <w:szCs w:val="25"/>
        </w:rPr>
        <w:t>a</w:t>
      </w:r>
      <w:r>
        <w:rPr>
          <w:spacing w:val="-1"/>
          <w:sz w:val="25"/>
          <w:szCs w:val="25"/>
        </w:rPr>
        <w:t>n</w:t>
      </w:r>
      <w:r>
        <w:rPr>
          <w:spacing w:val="1"/>
          <w:sz w:val="25"/>
          <w:szCs w:val="25"/>
        </w:rPr>
        <w:t>e</w:t>
      </w:r>
      <w:r>
        <w:rPr>
          <w:sz w:val="25"/>
          <w:szCs w:val="25"/>
        </w:rPr>
        <w:t>l</w:t>
      </w:r>
      <w:r>
        <w:rPr>
          <w:spacing w:val="1"/>
          <w:sz w:val="25"/>
          <w:szCs w:val="25"/>
        </w:rPr>
        <w:t>o</w:t>
      </w:r>
      <w:r>
        <w:rPr>
          <w:sz w:val="25"/>
          <w:szCs w:val="25"/>
        </w:rPr>
        <w:t>r</w:t>
      </w:r>
      <w:proofErr w:type="spellEnd"/>
      <w:r>
        <w:rPr>
          <w:spacing w:val="6"/>
          <w:sz w:val="25"/>
          <w:szCs w:val="25"/>
        </w:rPr>
        <w:t xml:space="preserve"> </w:t>
      </w:r>
      <w:r>
        <w:rPr>
          <w:spacing w:val="-2"/>
          <w:sz w:val="25"/>
          <w:szCs w:val="25"/>
        </w:rPr>
        <w:t>c</w:t>
      </w:r>
      <w:r>
        <w:rPr>
          <w:sz w:val="25"/>
          <w:szCs w:val="25"/>
        </w:rPr>
        <w:t>u</w:t>
      </w:r>
      <w:r>
        <w:rPr>
          <w:spacing w:val="2"/>
          <w:sz w:val="25"/>
          <w:szCs w:val="25"/>
        </w:rPr>
        <w:t xml:space="preserve"> </w:t>
      </w:r>
      <w:proofErr w:type="spellStart"/>
      <w:r>
        <w:rPr>
          <w:spacing w:val="-1"/>
          <w:sz w:val="25"/>
          <w:szCs w:val="25"/>
        </w:rPr>
        <w:t>p</w:t>
      </w:r>
      <w:r>
        <w:rPr>
          <w:sz w:val="25"/>
          <w:szCs w:val="25"/>
        </w:rPr>
        <w:t>r</w:t>
      </w:r>
      <w:r>
        <w:rPr>
          <w:spacing w:val="2"/>
          <w:sz w:val="25"/>
          <w:szCs w:val="25"/>
        </w:rPr>
        <w:t>i</w:t>
      </w:r>
      <w:r>
        <w:rPr>
          <w:spacing w:val="-1"/>
          <w:sz w:val="25"/>
          <w:szCs w:val="25"/>
        </w:rPr>
        <w:t>v</w:t>
      </w:r>
      <w:r>
        <w:rPr>
          <w:sz w:val="25"/>
          <w:szCs w:val="25"/>
        </w:rPr>
        <w:t>ire</w:t>
      </w:r>
      <w:proofErr w:type="spellEnd"/>
      <w:r>
        <w:rPr>
          <w:spacing w:val="4"/>
          <w:sz w:val="25"/>
          <w:szCs w:val="25"/>
        </w:rPr>
        <w:t xml:space="preserve"> </w:t>
      </w:r>
      <w:r>
        <w:rPr>
          <w:w w:val="101"/>
          <w:sz w:val="25"/>
          <w:szCs w:val="25"/>
        </w:rPr>
        <w:t xml:space="preserve">la </w:t>
      </w:r>
      <w:proofErr w:type="spellStart"/>
      <w:r>
        <w:rPr>
          <w:spacing w:val="1"/>
          <w:sz w:val="25"/>
          <w:szCs w:val="25"/>
        </w:rPr>
        <w:t>p</w:t>
      </w:r>
      <w:r>
        <w:rPr>
          <w:sz w:val="25"/>
          <w:szCs w:val="25"/>
        </w:rPr>
        <w:t>r</w:t>
      </w:r>
      <w:r>
        <w:rPr>
          <w:spacing w:val="-2"/>
          <w:sz w:val="25"/>
          <w:szCs w:val="25"/>
        </w:rPr>
        <w:t>e</w:t>
      </w:r>
      <w:r>
        <w:rPr>
          <w:spacing w:val="2"/>
          <w:sz w:val="25"/>
          <w:szCs w:val="25"/>
        </w:rPr>
        <w:t>l</w:t>
      </w:r>
      <w:r>
        <w:rPr>
          <w:spacing w:val="-1"/>
          <w:sz w:val="25"/>
          <w:szCs w:val="25"/>
        </w:rPr>
        <w:t>u</w:t>
      </w:r>
      <w:r>
        <w:rPr>
          <w:spacing w:val="1"/>
          <w:sz w:val="25"/>
          <w:szCs w:val="25"/>
        </w:rPr>
        <w:t>c</w:t>
      </w:r>
      <w:r>
        <w:rPr>
          <w:sz w:val="25"/>
          <w:szCs w:val="25"/>
        </w:rPr>
        <w:t>r</w:t>
      </w:r>
      <w:r>
        <w:rPr>
          <w:spacing w:val="1"/>
          <w:sz w:val="25"/>
          <w:szCs w:val="25"/>
        </w:rPr>
        <w:t>a</w:t>
      </w:r>
      <w:r>
        <w:rPr>
          <w:sz w:val="25"/>
          <w:szCs w:val="25"/>
        </w:rPr>
        <w:t>r</w:t>
      </w:r>
      <w:r>
        <w:rPr>
          <w:spacing w:val="-2"/>
          <w:sz w:val="25"/>
          <w:szCs w:val="25"/>
        </w:rPr>
        <w:t>e</w:t>
      </w:r>
      <w:r>
        <w:rPr>
          <w:sz w:val="25"/>
          <w:szCs w:val="25"/>
        </w:rPr>
        <w:t>a</w:t>
      </w:r>
      <w:proofErr w:type="spellEnd"/>
      <w:r>
        <w:rPr>
          <w:spacing w:val="24"/>
          <w:sz w:val="25"/>
          <w:szCs w:val="25"/>
        </w:rPr>
        <w:t xml:space="preserve"> </w:t>
      </w:r>
      <w:proofErr w:type="spellStart"/>
      <w:r>
        <w:rPr>
          <w:spacing w:val="1"/>
          <w:sz w:val="25"/>
          <w:szCs w:val="25"/>
        </w:rPr>
        <w:t>da</w:t>
      </w:r>
      <w:r>
        <w:rPr>
          <w:spacing w:val="2"/>
          <w:sz w:val="25"/>
          <w:szCs w:val="25"/>
        </w:rPr>
        <w:t>t</w:t>
      </w:r>
      <w:r>
        <w:rPr>
          <w:spacing w:val="-2"/>
          <w:sz w:val="25"/>
          <w:szCs w:val="25"/>
        </w:rPr>
        <w:t>e</w:t>
      </w:r>
      <w:r>
        <w:rPr>
          <w:spacing w:val="2"/>
          <w:sz w:val="25"/>
          <w:szCs w:val="25"/>
        </w:rPr>
        <w:t>l</w:t>
      </w:r>
      <w:r>
        <w:rPr>
          <w:spacing w:val="-1"/>
          <w:sz w:val="25"/>
          <w:szCs w:val="25"/>
        </w:rPr>
        <w:t>o</w:t>
      </w:r>
      <w:r>
        <w:rPr>
          <w:sz w:val="25"/>
          <w:szCs w:val="25"/>
        </w:rPr>
        <w:t>r</w:t>
      </w:r>
      <w:proofErr w:type="spellEnd"/>
      <w:r>
        <w:rPr>
          <w:spacing w:val="21"/>
          <w:sz w:val="25"/>
          <w:szCs w:val="25"/>
        </w:rPr>
        <w:t xml:space="preserve"> </w:t>
      </w:r>
      <w:r>
        <w:rPr>
          <w:spacing w:val="1"/>
          <w:sz w:val="25"/>
          <w:szCs w:val="25"/>
        </w:rPr>
        <w:t>c</w:t>
      </w:r>
      <w:r>
        <w:rPr>
          <w:sz w:val="25"/>
          <w:szCs w:val="25"/>
        </w:rPr>
        <w:t>u</w:t>
      </w:r>
      <w:r>
        <w:rPr>
          <w:spacing w:val="24"/>
          <w:sz w:val="25"/>
          <w:szCs w:val="25"/>
        </w:rPr>
        <w:t xml:space="preserve"> </w:t>
      </w:r>
      <w:proofErr w:type="spellStart"/>
      <w:r>
        <w:rPr>
          <w:spacing w:val="-2"/>
          <w:sz w:val="25"/>
          <w:szCs w:val="25"/>
        </w:rPr>
        <w:t>c</w:t>
      </w:r>
      <w:r>
        <w:rPr>
          <w:spacing w:val="1"/>
          <w:sz w:val="25"/>
          <w:szCs w:val="25"/>
        </w:rPr>
        <w:t>a</w:t>
      </w:r>
      <w:r>
        <w:rPr>
          <w:sz w:val="25"/>
          <w:szCs w:val="25"/>
        </w:rPr>
        <w:t>r</w:t>
      </w:r>
      <w:r>
        <w:rPr>
          <w:spacing w:val="1"/>
          <w:sz w:val="25"/>
          <w:szCs w:val="25"/>
        </w:rPr>
        <w:t>a</w:t>
      </w:r>
      <w:r>
        <w:rPr>
          <w:spacing w:val="-2"/>
          <w:sz w:val="25"/>
          <w:szCs w:val="25"/>
        </w:rPr>
        <w:t>c</w:t>
      </w:r>
      <w:r>
        <w:rPr>
          <w:spacing w:val="2"/>
          <w:sz w:val="25"/>
          <w:szCs w:val="25"/>
        </w:rPr>
        <w:t>t</w:t>
      </w:r>
      <w:r>
        <w:rPr>
          <w:spacing w:val="-2"/>
          <w:sz w:val="25"/>
          <w:szCs w:val="25"/>
        </w:rPr>
        <w:t>e</w:t>
      </w:r>
      <w:r>
        <w:rPr>
          <w:sz w:val="25"/>
          <w:szCs w:val="25"/>
        </w:rPr>
        <w:t>r</w:t>
      </w:r>
      <w:proofErr w:type="spellEnd"/>
      <w:r>
        <w:rPr>
          <w:spacing w:val="25"/>
          <w:sz w:val="25"/>
          <w:szCs w:val="25"/>
        </w:rPr>
        <w:t xml:space="preserve"> </w:t>
      </w:r>
      <w:r>
        <w:rPr>
          <w:spacing w:val="-1"/>
          <w:sz w:val="25"/>
          <w:szCs w:val="25"/>
        </w:rPr>
        <w:t>p</w:t>
      </w:r>
      <w:r>
        <w:rPr>
          <w:spacing w:val="1"/>
          <w:sz w:val="25"/>
          <w:szCs w:val="25"/>
        </w:rPr>
        <w:t>e</w:t>
      </w:r>
      <w:r>
        <w:rPr>
          <w:sz w:val="25"/>
          <w:szCs w:val="25"/>
        </w:rPr>
        <w:t>rs</w:t>
      </w:r>
      <w:r>
        <w:rPr>
          <w:spacing w:val="1"/>
          <w:sz w:val="25"/>
          <w:szCs w:val="25"/>
        </w:rPr>
        <w:t>ona</w:t>
      </w:r>
      <w:r>
        <w:rPr>
          <w:sz w:val="25"/>
          <w:szCs w:val="25"/>
        </w:rPr>
        <w:t>l</w:t>
      </w:r>
      <w:r>
        <w:rPr>
          <w:spacing w:val="19"/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şi</w:t>
      </w:r>
      <w:proofErr w:type="spellEnd"/>
      <w:r>
        <w:rPr>
          <w:spacing w:val="17"/>
          <w:sz w:val="25"/>
          <w:szCs w:val="25"/>
        </w:rPr>
        <w:t xml:space="preserve"> </w:t>
      </w:r>
      <w:proofErr w:type="spellStart"/>
      <w:r>
        <w:rPr>
          <w:spacing w:val="2"/>
          <w:sz w:val="25"/>
          <w:szCs w:val="25"/>
        </w:rPr>
        <w:t>l</w:t>
      </w:r>
      <w:r>
        <w:rPr>
          <w:sz w:val="25"/>
          <w:szCs w:val="25"/>
        </w:rPr>
        <w:t>i</w:t>
      </w:r>
      <w:r>
        <w:rPr>
          <w:spacing w:val="4"/>
          <w:sz w:val="25"/>
          <w:szCs w:val="25"/>
        </w:rPr>
        <w:t>b</w:t>
      </w:r>
      <w:r>
        <w:rPr>
          <w:spacing w:val="1"/>
          <w:sz w:val="25"/>
          <w:szCs w:val="25"/>
        </w:rPr>
        <w:t>e</w:t>
      </w:r>
      <w:r>
        <w:rPr>
          <w:sz w:val="25"/>
          <w:szCs w:val="25"/>
        </w:rPr>
        <w:t>ra</w:t>
      </w:r>
      <w:proofErr w:type="spellEnd"/>
      <w:r>
        <w:rPr>
          <w:spacing w:val="19"/>
          <w:sz w:val="25"/>
          <w:szCs w:val="25"/>
        </w:rPr>
        <w:t xml:space="preserve"> </w:t>
      </w:r>
      <w:proofErr w:type="spellStart"/>
      <w:r>
        <w:rPr>
          <w:spacing w:val="1"/>
          <w:sz w:val="25"/>
          <w:szCs w:val="25"/>
        </w:rPr>
        <w:t>c</w:t>
      </w:r>
      <w:r>
        <w:rPr>
          <w:sz w:val="25"/>
          <w:szCs w:val="25"/>
        </w:rPr>
        <w:t>ir</w:t>
      </w:r>
      <w:r>
        <w:rPr>
          <w:spacing w:val="1"/>
          <w:sz w:val="25"/>
          <w:szCs w:val="25"/>
        </w:rPr>
        <w:t>cu</w:t>
      </w:r>
      <w:r>
        <w:rPr>
          <w:sz w:val="25"/>
          <w:szCs w:val="25"/>
        </w:rPr>
        <w:t>l</w:t>
      </w:r>
      <w:r>
        <w:rPr>
          <w:spacing w:val="1"/>
          <w:sz w:val="25"/>
          <w:szCs w:val="25"/>
        </w:rPr>
        <w:t>a</w:t>
      </w:r>
      <w:r>
        <w:rPr>
          <w:sz w:val="25"/>
          <w:szCs w:val="25"/>
        </w:rPr>
        <w:t>ţie</w:t>
      </w:r>
      <w:proofErr w:type="spellEnd"/>
      <w:r>
        <w:rPr>
          <w:spacing w:val="27"/>
          <w:sz w:val="25"/>
          <w:szCs w:val="25"/>
        </w:rPr>
        <w:t xml:space="preserve"> </w:t>
      </w:r>
      <w:r>
        <w:rPr>
          <w:sz w:val="25"/>
          <w:szCs w:val="25"/>
        </w:rPr>
        <w:t>a</w:t>
      </w:r>
      <w:r>
        <w:rPr>
          <w:spacing w:val="19"/>
          <w:sz w:val="25"/>
          <w:szCs w:val="25"/>
        </w:rPr>
        <w:t xml:space="preserve"> </w:t>
      </w:r>
      <w:proofErr w:type="spellStart"/>
      <w:r>
        <w:rPr>
          <w:spacing w:val="-2"/>
          <w:sz w:val="25"/>
          <w:szCs w:val="25"/>
        </w:rPr>
        <w:t>a</w:t>
      </w:r>
      <w:r>
        <w:rPr>
          <w:spacing w:val="1"/>
          <w:sz w:val="25"/>
          <w:szCs w:val="25"/>
        </w:rPr>
        <w:t>ce</w:t>
      </w:r>
      <w:r>
        <w:rPr>
          <w:sz w:val="25"/>
          <w:szCs w:val="25"/>
        </w:rPr>
        <w:t>st</w:t>
      </w:r>
      <w:r>
        <w:rPr>
          <w:spacing w:val="-1"/>
          <w:sz w:val="25"/>
          <w:szCs w:val="25"/>
        </w:rPr>
        <w:t>o</w:t>
      </w:r>
      <w:r>
        <w:rPr>
          <w:sz w:val="25"/>
          <w:szCs w:val="25"/>
        </w:rPr>
        <w:t>r</w:t>
      </w:r>
      <w:proofErr w:type="spellEnd"/>
      <w:r>
        <w:rPr>
          <w:spacing w:val="26"/>
          <w:sz w:val="25"/>
          <w:szCs w:val="25"/>
        </w:rPr>
        <w:t xml:space="preserve"> </w:t>
      </w:r>
      <w:r>
        <w:rPr>
          <w:spacing w:val="-1"/>
          <w:sz w:val="25"/>
          <w:szCs w:val="25"/>
        </w:rPr>
        <w:t>d</w:t>
      </w:r>
      <w:r>
        <w:rPr>
          <w:spacing w:val="1"/>
          <w:sz w:val="25"/>
          <w:szCs w:val="25"/>
        </w:rPr>
        <w:t>a</w:t>
      </w:r>
      <w:r>
        <w:rPr>
          <w:sz w:val="25"/>
          <w:szCs w:val="25"/>
        </w:rPr>
        <w:t>t</w:t>
      </w:r>
      <w:r>
        <w:rPr>
          <w:spacing w:val="1"/>
          <w:sz w:val="25"/>
          <w:szCs w:val="25"/>
        </w:rPr>
        <w:t>e</w:t>
      </w:r>
      <w:r>
        <w:rPr>
          <w:sz w:val="25"/>
          <w:szCs w:val="25"/>
        </w:rPr>
        <w:t>,</w:t>
      </w:r>
      <w:r>
        <w:rPr>
          <w:spacing w:val="19"/>
          <w:sz w:val="25"/>
          <w:szCs w:val="25"/>
        </w:rPr>
        <w:t xml:space="preserve"> </w:t>
      </w:r>
      <w:proofErr w:type="spellStart"/>
      <w:r>
        <w:rPr>
          <w:spacing w:val="1"/>
          <w:sz w:val="25"/>
          <w:szCs w:val="25"/>
        </w:rPr>
        <w:t>v</w:t>
      </w:r>
      <w:r>
        <w:rPr>
          <w:sz w:val="25"/>
          <w:szCs w:val="25"/>
        </w:rPr>
        <w:t>ă</w:t>
      </w:r>
      <w:proofErr w:type="spellEnd"/>
      <w:r>
        <w:rPr>
          <w:spacing w:val="16"/>
          <w:sz w:val="25"/>
          <w:szCs w:val="25"/>
        </w:rPr>
        <w:t xml:space="preserve"> </w:t>
      </w:r>
      <w:proofErr w:type="spellStart"/>
      <w:r>
        <w:rPr>
          <w:spacing w:val="1"/>
          <w:w w:val="101"/>
          <w:sz w:val="25"/>
          <w:szCs w:val="25"/>
        </w:rPr>
        <w:t>a</w:t>
      </w:r>
      <w:r>
        <w:rPr>
          <w:spacing w:val="4"/>
          <w:sz w:val="25"/>
          <w:szCs w:val="25"/>
        </w:rPr>
        <w:t>d</w:t>
      </w:r>
      <w:r>
        <w:rPr>
          <w:spacing w:val="-1"/>
          <w:sz w:val="25"/>
          <w:szCs w:val="25"/>
        </w:rPr>
        <w:t>u</w:t>
      </w:r>
      <w:r>
        <w:rPr>
          <w:w w:val="101"/>
          <w:sz w:val="25"/>
          <w:szCs w:val="25"/>
        </w:rPr>
        <w:t>c</w:t>
      </w:r>
      <w:proofErr w:type="spellEnd"/>
      <w:r>
        <w:rPr>
          <w:w w:val="101"/>
          <w:sz w:val="25"/>
          <w:szCs w:val="25"/>
        </w:rPr>
        <w:t xml:space="preserve"> </w:t>
      </w:r>
      <w:r>
        <w:rPr>
          <w:sz w:val="25"/>
          <w:szCs w:val="25"/>
        </w:rPr>
        <w:t>la</w:t>
      </w:r>
      <w:r>
        <w:rPr>
          <w:spacing w:val="3"/>
          <w:sz w:val="25"/>
          <w:szCs w:val="25"/>
        </w:rPr>
        <w:t xml:space="preserve"> </w:t>
      </w:r>
      <w:proofErr w:type="spellStart"/>
      <w:r>
        <w:rPr>
          <w:spacing w:val="1"/>
          <w:sz w:val="25"/>
          <w:szCs w:val="25"/>
        </w:rPr>
        <w:t>cu</w:t>
      </w:r>
      <w:r>
        <w:rPr>
          <w:spacing w:val="-1"/>
          <w:sz w:val="25"/>
          <w:szCs w:val="25"/>
        </w:rPr>
        <w:t>n</w:t>
      </w:r>
      <w:r>
        <w:rPr>
          <w:spacing w:val="1"/>
          <w:sz w:val="25"/>
          <w:szCs w:val="25"/>
        </w:rPr>
        <w:t>o</w:t>
      </w:r>
      <w:r>
        <w:rPr>
          <w:sz w:val="25"/>
          <w:szCs w:val="25"/>
        </w:rPr>
        <w:t>şti</w:t>
      </w:r>
      <w:r>
        <w:rPr>
          <w:spacing w:val="1"/>
          <w:sz w:val="25"/>
          <w:szCs w:val="25"/>
        </w:rPr>
        <w:t>n</w:t>
      </w:r>
      <w:r>
        <w:rPr>
          <w:spacing w:val="2"/>
          <w:sz w:val="25"/>
          <w:szCs w:val="25"/>
        </w:rPr>
        <w:t>ţ</w:t>
      </w:r>
      <w:r>
        <w:rPr>
          <w:sz w:val="25"/>
          <w:szCs w:val="25"/>
        </w:rPr>
        <w:t>ă</w:t>
      </w:r>
      <w:proofErr w:type="spellEnd"/>
      <w:r>
        <w:rPr>
          <w:spacing w:val="5"/>
          <w:sz w:val="25"/>
          <w:szCs w:val="25"/>
        </w:rPr>
        <w:t xml:space="preserve"> </w:t>
      </w:r>
      <w:proofErr w:type="spellStart"/>
      <w:r>
        <w:rPr>
          <w:spacing w:val="-1"/>
          <w:sz w:val="25"/>
          <w:szCs w:val="25"/>
        </w:rPr>
        <w:t>u</w:t>
      </w:r>
      <w:r>
        <w:rPr>
          <w:spacing w:val="2"/>
          <w:sz w:val="25"/>
          <w:szCs w:val="25"/>
        </w:rPr>
        <w:t>r</w:t>
      </w:r>
      <w:r>
        <w:rPr>
          <w:spacing w:val="-2"/>
          <w:sz w:val="25"/>
          <w:szCs w:val="25"/>
        </w:rPr>
        <w:t>m</w:t>
      </w:r>
      <w:r>
        <w:rPr>
          <w:spacing w:val="1"/>
          <w:w w:val="101"/>
          <w:sz w:val="25"/>
          <w:szCs w:val="25"/>
        </w:rPr>
        <w:t>ă</w:t>
      </w:r>
      <w:r>
        <w:rPr>
          <w:spacing w:val="2"/>
          <w:w w:val="101"/>
          <w:sz w:val="25"/>
          <w:szCs w:val="25"/>
        </w:rPr>
        <w:t>t</w:t>
      </w:r>
      <w:r>
        <w:rPr>
          <w:spacing w:val="-1"/>
          <w:sz w:val="25"/>
          <w:szCs w:val="25"/>
        </w:rPr>
        <w:t>o</w:t>
      </w:r>
      <w:r>
        <w:rPr>
          <w:spacing w:val="1"/>
          <w:w w:val="101"/>
          <w:sz w:val="25"/>
          <w:szCs w:val="25"/>
        </w:rPr>
        <w:t>a</w:t>
      </w:r>
      <w:r>
        <w:rPr>
          <w:sz w:val="25"/>
          <w:szCs w:val="25"/>
        </w:rPr>
        <w:t>r</w:t>
      </w:r>
      <w:r>
        <w:rPr>
          <w:spacing w:val="3"/>
          <w:w w:val="101"/>
          <w:sz w:val="25"/>
          <w:szCs w:val="25"/>
        </w:rPr>
        <w:t>e</w:t>
      </w:r>
      <w:r>
        <w:rPr>
          <w:w w:val="101"/>
          <w:sz w:val="25"/>
          <w:szCs w:val="25"/>
        </w:rPr>
        <w:t>l</w:t>
      </w:r>
      <w:r>
        <w:rPr>
          <w:spacing w:val="1"/>
          <w:w w:val="101"/>
          <w:sz w:val="25"/>
          <w:szCs w:val="25"/>
        </w:rPr>
        <w:t>e</w:t>
      </w:r>
      <w:proofErr w:type="spellEnd"/>
      <w:r>
        <w:rPr>
          <w:w w:val="101"/>
          <w:sz w:val="25"/>
          <w:szCs w:val="25"/>
        </w:rPr>
        <w:t>:</w:t>
      </w:r>
    </w:p>
    <w:p w:rsidR="002A709C" w:rsidRDefault="00F202AD">
      <w:pPr>
        <w:spacing w:line="280" w:lineRule="exact"/>
        <w:ind w:left="774" w:right="78"/>
        <w:jc w:val="center"/>
        <w:rPr>
          <w:sz w:val="25"/>
          <w:szCs w:val="25"/>
        </w:rPr>
      </w:pPr>
      <w:r>
        <w:rPr>
          <w:spacing w:val="-1"/>
          <w:sz w:val="25"/>
          <w:szCs w:val="25"/>
        </w:rPr>
        <w:t>.</w:t>
      </w:r>
      <w:r>
        <w:rPr>
          <w:spacing w:val="2"/>
          <w:sz w:val="25"/>
          <w:szCs w:val="25"/>
        </w:rPr>
        <w:t>.</w:t>
      </w:r>
      <w:r>
        <w:rPr>
          <w:spacing w:val="-1"/>
          <w:sz w:val="25"/>
          <w:szCs w:val="25"/>
        </w:rPr>
        <w:t>...</w:t>
      </w:r>
      <w:r>
        <w:rPr>
          <w:spacing w:val="2"/>
          <w:sz w:val="25"/>
          <w:szCs w:val="25"/>
        </w:rPr>
        <w:t>.</w:t>
      </w:r>
      <w:r>
        <w:rPr>
          <w:spacing w:val="-1"/>
          <w:sz w:val="25"/>
          <w:szCs w:val="25"/>
        </w:rPr>
        <w:t>..</w:t>
      </w:r>
      <w:r>
        <w:rPr>
          <w:spacing w:val="2"/>
          <w:sz w:val="25"/>
          <w:szCs w:val="25"/>
        </w:rPr>
        <w:t>.</w:t>
      </w:r>
      <w:r>
        <w:rPr>
          <w:spacing w:val="-1"/>
          <w:sz w:val="25"/>
          <w:szCs w:val="25"/>
        </w:rPr>
        <w:t>...</w:t>
      </w:r>
      <w:r>
        <w:rPr>
          <w:spacing w:val="2"/>
          <w:sz w:val="25"/>
          <w:szCs w:val="25"/>
        </w:rPr>
        <w:t>.</w:t>
      </w:r>
      <w:r>
        <w:rPr>
          <w:spacing w:val="-1"/>
          <w:sz w:val="25"/>
          <w:szCs w:val="25"/>
        </w:rPr>
        <w:t>..</w:t>
      </w:r>
      <w:r>
        <w:rPr>
          <w:spacing w:val="2"/>
          <w:sz w:val="25"/>
          <w:szCs w:val="25"/>
        </w:rPr>
        <w:t>..</w:t>
      </w:r>
      <w:r>
        <w:rPr>
          <w:spacing w:val="-1"/>
          <w:sz w:val="25"/>
          <w:szCs w:val="25"/>
        </w:rPr>
        <w:t>..</w:t>
      </w:r>
      <w:r>
        <w:rPr>
          <w:spacing w:val="2"/>
          <w:sz w:val="25"/>
          <w:szCs w:val="25"/>
        </w:rPr>
        <w:t>.</w:t>
      </w:r>
      <w:r>
        <w:rPr>
          <w:spacing w:val="-1"/>
          <w:sz w:val="25"/>
          <w:szCs w:val="25"/>
        </w:rPr>
        <w:t>...</w:t>
      </w:r>
      <w:r>
        <w:rPr>
          <w:spacing w:val="2"/>
          <w:sz w:val="25"/>
          <w:szCs w:val="25"/>
        </w:rPr>
        <w:t>.</w:t>
      </w:r>
      <w:r>
        <w:rPr>
          <w:spacing w:val="-1"/>
          <w:sz w:val="25"/>
          <w:szCs w:val="25"/>
        </w:rPr>
        <w:t>..</w:t>
      </w:r>
      <w:r>
        <w:rPr>
          <w:spacing w:val="2"/>
          <w:sz w:val="25"/>
          <w:szCs w:val="25"/>
        </w:rPr>
        <w:t>.</w:t>
      </w:r>
      <w:r>
        <w:rPr>
          <w:spacing w:val="-1"/>
          <w:sz w:val="25"/>
          <w:szCs w:val="25"/>
        </w:rPr>
        <w:t>.</w:t>
      </w:r>
      <w:r>
        <w:rPr>
          <w:spacing w:val="2"/>
          <w:sz w:val="25"/>
          <w:szCs w:val="25"/>
        </w:rPr>
        <w:t>.</w:t>
      </w:r>
      <w:r>
        <w:rPr>
          <w:spacing w:val="-1"/>
          <w:sz w:val="25"/>
          <w:szCs w:val="25"/>
        </w:rPr>
        <w:t>.</w:t>
      </w:r>
      <w:r>
        <w:rPr>
          <w:spacing w:val="2"/>
          <w:sz w:val="25"/>
          <w:szCs w:val="25"/>
        </w:rPr>
        <w:t>.</w:t>
      </w:r>
      <w:r>
        <w:rPr>
          <w:spacing w:val="-1"/>
          <w:sz w:val="25"/>
          <w:szCs w:val="25"/>
        </w:rPr>
        <w:t>...</w:t>
      </w:r>
      <w:r>
        <w:rPr>
          <w:spacing w:val="2"/>
          <w:sz w:val="25"/>
          <w:szCs w:val="25"/>
        </w:rPr>
        <w:t>.</w:t>
      </w:r>
      <w:r>
        <w:rPr>
          <w:spacing w:val="-1"/>
          <w:sz w:val="25"/>
          <w:szCs w:val="25"/>
        </w:rPr>
        <w:t>.</w:t>
      </w:r>
      <w:r>
        <w:rPr>
          <w:spacing w:val="2"/>
          <w:sz w:val="25"/>
          <w:szCs w:val="25"/>
        </w:rPr>
        <w:t>..</w:t>
      </w:r>
      <w:r>
        <w:rPr>
          <w:spacing w:val="-1"/>
          <w:sz w:val="25"/>
          <w:szCs w:val="25"/>
        </w:rPr>
        <w:t>...</w:t>
      </w:r>
      <w:r>
        <w:rPr>
          <w:spacing w:val="2"/>
          <w:sz w:val="25"/>
          <w:szCs w:val="25"/>
        </w:rPr>
        <w:t>.</w:t>
      </w:r>
      <w:r>
        <w:rPr>
          <w:spacing w:val="-1"/>
          <w:sz w:val="25"/>
          <w:szCs w:val="25"/>
        </w:rPr>
        <w:t>..</w:t>
      </w:r>
      <w:r>
        <w:rPr>
          <w:spacing w:val="2"/>
          <w:sz w:val="25"/>
          <w:szCs w:val="25"/>
        </w:rPr>
        <w:t>.</w:t>
      </w:r>
      <w:r>
        <w:rPr>
          <w:spacing w:val="-1"/>
          <w:sz w:val="25"/>
          <w:szCs w:val="25"/>
        </w:rPr>
        <w:t>..</w:t>
      </w:r>
      <w:r>
        <w:rPr>
          <w:sz w:val="25"/>
          <w:szCs w:val="25"/>
        </w:rPr>
        <w:t>(</w:t>
      </w:r>
      <w:proofErr w:type="spellStart"/>
      <w:r>
        <w:rPr>
          <w:i/>
          <w:spacing w:val="1"/>
          <w:sz w:val="25"/>
          <w:szCs w:val="25"/>
        </w:rPr>
        <w:t>nu</w:t>
      </w:r>
      <w:r>
        <w:rPr>
          <w:i/>
          <w:sz w:val="25"/>
          <w:szCs w:val="25"/>
        </w:rPr>
        <w:t>m</w:t>
      </w:r>
      <w:r>
        <w:rPr>
          <w:i/>
          <w:spacing w:val="1"/>
          <w:sz w:val="25"/>
          <w:szCs w:val="25"/>
        </w:rPr>
        <w:t>e</w:t>
      </w:r>
      <w:r>
        <w:rPr>
          <w:i/>
          <w:sz w:val="25"/>
          <w:szCs w:val="25"/>
        </w:rPr>
        <w:t>l</w:t>
      </w:r>
      <w:r>
        <w:rPr>
          <w:i/>
          <w:spacing w:val="1"/>
          <w:sz w:val="25"/>
          <w:szCs w:val="25"/>
        </w:rPr>
        <w:t>e</w:t>
      </w:r>
      <w:proofErr w:type="spellEnd"/>
      <w:r>
        <w:rPr>
          <w:i/>
          <w:sz w:val="25"/>
          <w:szCs w:val="25"/>
        </w:rPr>
        <w:t>/</w:t>
      </w:r>
      <w:proofErr w:type="spellStart"/>
      <w:r>
        <w:rPr>
          <w:i/>
          <w:spacing w:val="1"/>
          <w:sz w:val="25"/>
          <w:szCs w:val="25"/>
        </w:rPr>
        <w:t>d</w:t>
      </w:r>
      <w:r>
        <w:rPr>
          <w:i/>
          <w:spacing w:val="-2"/>
          <w:sz w:val="25"/>
          <w:szCs w:val="25"/>
        </w:rPr>
        <w:t>e</w:t>
      </w:r>
      <w:r>
        <w:rPr>
          <w:i/>
          <w:spacing w:val="1"/>
          <w:sz w:val="25"/>
          <w:szCs w:val="25"/>
        </w:rPr>
        <w:t>nu</w:t>
      </w:r>
      <w:r>
        <w:rPr>
          <w:i/>
          <w:sz w:val="25"/>
          <w:szCs w:val="25"/>
        </w:rPr>
        <w:t>m</w:t>
      </w:r>
      <w:r>
        <w:rPr>
          <w:i/>
          <w:spacing w:val="2"/>
          <w:sz w:val="25"/>
          <w:szCs w:val="25"/>
        </w:rPr>
        <w:t>i</w:t>
      </w:r>
      <w:r>
        <w:rPr>
          <w:i/>
          <w:sz w:val="25"/>
          <w:szCs w:val="25"/>
        </w:rPr>
        <w:t>r</w:t>
      </w:r>
      <w:r>
        <w:rPr>
          <w:i/>
          <w:spacing w:val="1"/>
          <w:sz w:val="25"/>
          <w:szCs w:val="25"/>
        </w:rPr>
        <w:t>e</w:t>
      </w:r>
      <w:r>
        <w:rPr>
          <w:i/>
          <w:sz w:val="25"/>
          <w:szCs w:val="25"/>
        </w:rPr>
        <w:t>a</w:t>
      </w:r>
      <w:proofErr w:type="spellEnd"/>
      <w:r>
        <w:rPr>
          <w:i/>
          <w:sz w:val="25"/>
          <w:szCs w:val="25"/>
        </w:rPr>
        <w:t xml:space="preserve">       </w:t>
      </w:r>
      <w:r>
        <w:rPr>
          <w:i/>
          <w:spacing w:val="57"/>
          <w:sz w:val="25"/>
          <w:szCs w:val="25"/>
        </w:rPr>
        <w:t xml:space="preserve"> </w:t>
      </w:r>
      <w:proofErr w:type="spellStart"/>
      <w:r>
        <w:rPr>
          <w:i/>
          <w:spacing w:val="1"/>
          <w:sz w:val="25"/>
          <w:szCs w:val="25"/>
        </w:rPr>
        <w:t>o</w:t>
      </w:r>
      <w:r>
        <w:rPr>
          <w:i/>
          <w:spacing w:val="-1"/>
          <w:sz w:val="25"/>
          <w:szCs w:val="25"/>
        </w:rPr>
        <w:t>p</w:t>
      </w:r>
      <w:r>
        <w:rPr>
          <w:i/>
          <w:spacing w:val="1"/>
          <w:sz w:val="25"/>
          <w:szCs w:val="25"/>
        </w:rPr>
        <w:t>e</w:t>
      </w:r>
      <w:r>
        <w:rPr>
          <w:i/>
          <w:sz w:val="25"/>
          <w:szCs w:val="25"/>
        </w:rPr>
        <w:t>r</w:t>
      </w:r>
      <w:r>
        <w:rPr>
          <w:i/>
          <w:spacing w:val="1"/>
          <w:sz w:val="25"/>
          <w:szCs w:val="25"/>
        </w:rPr>
        <w:t>a</w:t>
      </w:r>
      <w:r>
        <w:rPr>
          <w:i/>
          <w:sz w:val="25"/>
          <w:szCs w:val="25"/>
        </w:rPr>
        <w:t>t</w:t>
      </w:r>
      <w:r>
        <w:rPr>
          <w:i/>
          <w:spacing w:val="-1"/>
          <w:sz w:val="25"/>
          <w:szCs w:val="25"/>
        </w:rPr>
        <w:t>o</w:t>
      </w:r>
      <w:r>
        <w:rPr>
          <w:i/>
          <w:sz w:val="25"/>
          <w:szCs w:val="25"/>
        </w:rPr>
        <w:t>r</w:t>
      </w:r>
      <w:r>
        <w:rPr>
          <w:i/>
          <w:spacing w:val="4"/>
          <w:sz w:val="25"/>
          <w:szCs w:val="25"/>
        </w:rPr>
        <w:t>u</w:t>
      </w:r>
      <w:r>
        <w:rPr>
          <w:i/>
          <w:sz w:val="25"/>
          <w:szCs w:val="25"/>
        </w:rPr>
        <w:t>l</w:t>
      </w:r>
      <w:r>
        <w:rPr>
          <w:i/>
          <w:spacing w:val="1"/>
          <w:sz w:val="25"/>
          <w:szCs w:val="25"/>
        </w:rPr>
        <w:t>u</w:t>
      </w:r>
      <w:r>
        <w:rPr>
          <w:i/>
          <w:sz w:val="25"/>
          <w:szCs w:val="25"/>
        </w:rPr>
        <w:t>i</w:t>
      </w:r>
      <w:proofErr w:type="spellEnd"/>
      <w:proofErr w:type="gramStart"/>
      <w:r>
        <w:rPr>
          <w:sz w:val="25"/>
          <w:szCs w:val="25"/>
        </w:rPr>
        <w:t xml:space="preserve">),   </w:t>
      </w:r>
      <w:proofErr w:type="gramEnd"/>
      <w:r>
        <w:rPr>
          <w:sz w:val="25"/>
          <w:szCs w:val="25"/>
        </w:rPr>
        <w:t xml:space="preserve">    </w:t>
      </w:r>
      <w:r>
        <w:rPr>
          <w:spacing w:val="57"/>
          <w:sz w:val="25"/>
          <w:szCs w:val="25"/>
        </w:rPr>
        <w:t xml:space="preserve"> </w:t>
      </w:r>
      <w:r>
        <w:rPr>
          <w:spacing w:val="1"/>
          <w:w w:val="101"/>
          <w:sz w:val="25"/>
          <w:szCs w:val="25"/>
        </w:rPr>
        <w:t>c</w:t>
      </w:r>
      <w:r>
        <w:rPr>
          <w:sz w:val="25"/>
          <w:szCs w:val="25"/>
        </w:rPr>
        <w:t>u</w:t>
      </w:r>
    </w:p>
    <w:p w:rsidR="002A709C" w:rsidRDefault="00F202AD">
      <w:pPr>
        <w:spacing w:before="5" w:line="242" w:lineRule="auto"/>
        <w:ind w:left="69" w:right="120"/>
        <w:jc w:val="right"/>
        <w:rPr>
          <w:sz w:val="25"/>
          <w:szCs w:val="25"/>
        </w:rPr>
      </w:pPr>
      <w:proofErr w:type="spellStart"/>
      <w:r>
        <w:rPr>
          <w:spacing w:val="1"/>
          <w:sz w:val="25"/>
          <w:szCs w:val="25"/>
        </w:rPr>
        <w:t>do</w:t>
      </w:r>
      <w:r>
        <w:rPr>
          <w:spacing w:val="-2"/>
          <w:sz w:val="25"/>
          <w:szCs w:val="25"/>
        </w:rPr>
        <w:t>m</w:t>
      </w:r>
      <w:r>
        <w:rPr>
          <w:sz w:val="25"/>
          <w:szCs w:val="25"/>
        </w:rPr>
        <w:t>i</w:t>
      </w:r>
      <w:r>
        <w:rPr>
          <w:spacing w:val="1"/>
          <w:sz w:val="25"/>
          <w:szCs w:val="25"/>
        </w:rPr>
        <w:t>c</w:t>
      </w:r>
      <w:r>
        <w:rPr>
          <w:sz w:val="25"/>
          <w:szCs w:val="25"/>
        </w:rPr>
        <w:t>ili</w:t>
      </w:r>
      <w:r>
        <w:rPr>
          <w:spacing w:val="1"/>
          <w:sz w:val="25"/>
          <w:szCs w:val="25"/>
        </w:rPr>
        <w:t>u</w:t>
      </w:r>
      <w:r>
        <w:rPr>
          <w:sz w:val="25"/>
          <w:szCs w:val="25"/>
        </w:rPr>
        <w:t>l</w:t>
      </w:r>
      <w:proofErr w:type="spellEnd"/>
      <w:r>
        <w:rPr>
          <w:spacing w:val="2"/>
          <w:sz w:val="25"/>
          <w:szCs w:val="25"/>
        </w:rPr>
        <w:t>/</w:t>
      </w:r>
      <w:proofErr w:type="spellStart"/>
      <w:r>
        <w:rPr>
          <w:sz w:val="25"/>
          <w:szCs w:val="25"/>
        </w:rPr>
        <w:t>s</w:t>
      </w:r>
      <w:r>
        <w:rPr>
          <w:spacing w:val="1"/>
          <w:sz w:val="25"/>
          <w:szCs w:val="25"/>
        </w:rPr>
        <w:t>ed</w:t>
      </w:r>
      <w:r>
        <w:rPr>
          <w:sz w:val="25"/>
          <w:szCs w:val="25"/>
        </w:rPr>
        <w:t>i</w:t>
      </w:r>
      <w:r>
        <w:rPr>
          <w:spacing w:val="-1"/>
          <w:sz w:val="25"/>
          <w:szCs w:val="25"/>
        </w:rPr>
        <w:t>u</w:t>
      </w:r>
      <w:r>
        <w:rPr>
          <w:sz w:val="25"/>
          <w:szCs w:val="25"/>
        </w:rPr>
        <w:t>l</w:t>
      </w:r>
      <w:proofErr w:type="spellEnd"/>
      <w:r>
        <w:rPr>
          <w:spacing w:val="10"/>
          <w:sz w:val="25"/>
          <w:szCs w:val="25"/>
        </w:rPr>
        <w:t xml:space="preserve"> </w:t>
      </w:r>
      <w:proofErr w:type="spellStart"/>
      <w:r>
        <w:rPr>
          <w:spacing w:val="2"/>
          <w:sz w:val="25"/>
          <w:szCs w:val="25"/>
        </w:rPr>
        <w:t>î</w:t>
      </w:r>
      <w:r>
        <w:rPr>
          <w:spacing w:val="-1"/>
          <w:sz w:val="25"/>
          <w:szCs w:val="25"/>
        </w:rPr>
        <w:t>n</w:t>
      </w:r>
      <w:proofErr w:type="spellEnd"/>
      <w:r>
        <w:rPr>
          <w:spacing w:val="2"/>
          <w:sz w:val="25"/>
          <w:szCs w:val="25"/>
        </w:rPr>
        <w:t>.</w:t>
      </w:r>
      <w:r>
        <w:rPr>
          <w:spacing w:val="-1"/>
          <w:sz w:val="25"/>
          <w:szCs w:val="25"/>
        </w:rPr>
        <w:t>..</w:t>
      </w:r>
      <w:r>
        <w:rPr>
          <w:spacing w:val="2"/>
          <w:sz w:val="25"/>
          <w:szCs w:val="25"/>
        </w:rPr>
        <w:t>.</w:t>
      </w:r>
      <w:r>
        <w:rPr>
          <w:spacing w:val="-1"/>
          <w:sz w:val="25"/>
          <w:szCs w:val="25"/>
        </w:rPr>
        <w:t>.</w:t>
      </w:r>
      <w:r>
        <w:rPr>
          <w:spacing w:val="2"/>
          <w:sz w:val="25"/>
          <w:szCs w:val="25"/>
        </w:rPr>
        <w:t>.</w:t>
      </w:r>
      <w:r>
        <w:rPr>
          <w:spacing w:val="-1"/>
          <w:sz w:val="25"/>
          <w:szCs w:val="25"/>
        </w:rPr>
        <w:t>.</w:t>
      </w:r>
      <w:r>
        <w:rPr>
          <w:spacing w:val="2"/>
          <w:sz w:val="25"/>
          <w:szCs w:val="25"/>
        </w:rPr>
        <w:t>.</w:t>
      </w:r>
      <w:r>
        <w:rPr>
          <w:spacing w:val="-1"/>
          <w:sz w:val="25"/>
          <w:szCs w:val="25"/>
        </w:rPr>
        <w:t>..</w:t>
      </w:r>
      <w:r>
        <w:rPr>
          <w:spacing w:val="2"/>
          <w:sz w:val="25"/>
          <w:szCs w:val="25"/>
        </w:rPr>
        <w:t>.</w:t>
      </w:r>
      <w:r>
        <w:rPr>
          <w:spacing w:val="-1"/>
          <w:sz w:val="25"/>
          <w:szCs w:val="25"/>
        </w:rPr>
        <w:t>...</w:t>
      </w:r>
      <w:r>
        <w:rPr>
          <w:spacing w:val="2"/>
          <w:sz w:val="25"/>
          <w:szCs w:val="25"/>
        </w:rPr>
        <w:t>.</w:t>
      </w:r>
      <w:r>
        <w:rPr>
          <w:spacing w:val="-1"/>
          <w:sz w:val="25"/>
          <w:szCs w:val="25"/>
        </w:rPr>
        <w:t>..</w:t>
      </w:r>
      <w:r>
        <w:rPr>
          <w:spacing w:val="2"/>
          <w:sz w:val="25"/>
          <w:szCs w:val="25"/>
        </w:rPr>
        <w:t>.</w:t>
      </w:r>
      <w:r>
        <w:rPr>
          <w:spacing w:val="-1"/>
          <w:sz w:val="25"/>
          <w:szCs w:val="25"/>
        </w:rPr>
        <w:t>...</w:t>
      </w:r>
      <w:r>
        <w:rPr>
          <w:spacing w:val="2"/>
          <w:sz w:val="25"/>
          <w:szCs w:val="25"/>
        </w:rPr>
        <w:t>..</w:t>
      </w:r>
      <w:r>
        <w:rPr>
          <w:spacing w:val="-1"/>
          <w:sz w:val="25"/>
          <w:szCs w:val="25"/>
        </w:rPr>
        <w:t>..</w:t>
      </w:r>
      <w:r>
        <w:rPr>
          <w:spacing w:val="2"/>
          <w:sz w:val="25"/>
          <w:szCs w:val="25"/>
        </w:rPr>
        <w:t>.</w:t>
      </w:r>
      <w:r>
        <w:rPr>
          <w:spacing w:val="-1"/>
          <w:sz w:val="25"/>
          <w:szCs w:val="25"/>
        </w:rPr>
        <w:t>..</w:t>
      </w:r>
      <w:r>
        <w:rPr>
          <w:spacing w:val="2"/>
          <w:sz w:val="25"/>
          <w:szCs w:val="25"/>
        </w:rPr>
        <w:t>.</w:t>
      </w:r>
      <w:r>
        <w:rPr>
          <w:spacing w:val="-1"/>
          <w:sz w:val="25"/>
          <w:szCs w:val="25"/>
        </w:rPr>
        <w:t>...</w:t>
      </w:r>
      <w:r>
        <w:rPr>
          <w:spacing w:val="2"/>
          <w:sz w:val="25"/>
          <w:szCs w:val="25"/>
        </w:rPr>
        <w:t>.</w:t>
      </w:r>
      <w:r>
        <w:rPr>
          <w:spacing w:val="-1"/>
          <w:sz w:val="25"/>
          <w:szCs w:val="25"/>
        </w:rPr>
        <w:t>.</w:t>
      </w:r>
      <w:r>
        <w:rPr>
          <w:spacing w:val="2"/>
          <w:sz w:val="25"/>
          <w:szCs w:val="25"/>
        </w:rPr>
        <w:t>.</w:t>
      </w:r>
      <w:r>
        <w:rPr>
          <w:spacing w:val="-1"/>
          <w:sz w:val="25"/>
          <w:szCs w:val="25"/>
        </w:rPr>
        <w:t>.</w:t>
      </w:r>
      <w:r>
        <w:rPr>
          <w:spacing w:val="2"/>
          <w:sz w:val="25"/>
          <w:szCs w:val="25"/>
        </w:rPr>
        <w:t>..</w:t>
      </w:r>
      <w:r>
        <w:rPr>
          <w:spacing w:val="-2"/>
          <w:sz w:val="25"/>
          <w:szCs w:val="25"/>
        </w:rPr>
        <w:t>m</w:t>
      </w:r>
      <w:r>
        <w:rPr>
          <w:sz w:val="25"/>
          <w:szCs w:val="25"/>
        </w:rPr>
        <w:t>i</w:t>
      </w:r>
      <w:r>
        <w:rPr>
          <w:spacing w:val="2"/>
          <w:sz w:val="25"/>
          <w:szCs w:val="25"/>
        </w:rPr>
        <w:t>-</w:t>
      </w:r>
      <w:r>
        <w:rPr>
          <w:sz w:val="25"/>
          <w:szCs w:val="25"/>
        </w:rPr>
        <w:t>a</w:t>
      </w:r>
      <w:r>
        <w:rPr>
          <w:spacing w:val="3"/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î</w:t>
      </w:r>
      <w:r>
        <w:rPr>
          <w:spacing w:val="1"/>
          <w:sz w:val="25"/>
          <w:szCs w:val="25"/>
        </w:rPr>
        <w:t>nc</w:t>
      </w:r>
      <w:r>
        <w:rPr>
          <w:spacing w:val="-2"/>
          <w:sz w:val="25"/>
          <w:szCs w:val="25"/>
        </w:rPr>
        <w:t>ă</w:t>
      </w:r>
      <w:r>
        <w:rPr>
          <w:sz w:val="25"/>
          <w:szCs w:val="25"/>
        </w:rPr>
        <w:t>l</w:t>
      </w:r>
      <w:r>
        <w:rPr>
          <w:spacing w:val="1"/>
          <w:sz w:val="25"/>
          <w:szCs w:val="25"/>
        </w:rPr>
        <w:t>ca</w:t>
      </w:r>
      <w:r>
        <w:rPr>
          <w:sz w:val="25"/>
          <w:szCs w:val="25"/>
        </w:rPr>
        <w:t>t</w:t>
      </w:r>
      <w:proofErr w:type="spellEnd"/>
      <w:r>
        <w:rPr>
          <w:spacing w:val="7"/>
          <w:sz w:val="25"/>
          <w:szCs w:val="25"/>
        </w:rPr>
        <w:t xml:space="preserve"> </w:t>
      </w:r>
      <w:proofErr w:type="spellStart"/>
      <w:r>
        <w:rPr>
          <w:b/>
          <w:spacing w:val="1"/>
          <w:sz w:val="25"/>
          <w:szCs w:val="25"/>
        </w:rPr>
        <w:t>drep</w:t>
      </w:r>
      <w:r>
        <w:rPr>
          <w:b/>
          <w:sz w:val="25"/>
          <w:szCs w:val="25"/>
        </w:rPr>
        <w:t>t</w:t>
      </w:r>
      <w:r>
        <w:rPr>
          <w:b/>
          <w:spacing w:val="-1"/>
          <w:sz w:val="25"/>
          <w:szCs w:val="25"/>
        </w:rPr>
        <w:t>u</w:t>
      </w:r>
      <w:r>
        <w:rPr>
          <w:b/>
          <w:sz w:val="25"/>
          <w:szCs w:val="25"/>
        </w:rPr>
        <w:t>l</w:t>
      </w:r>
      <w:proofErr w:type="spellEnd"/>
      <w:r>
        <w:rPr>
          <w:b/>
          <w:spacing w:val="5"/>
          <w:sz w:val="25"/>
          <w:szCs w:val="25"/>
        </w:rPr>
        <w:t xml:space="preserve"> </w:t>
      </w:r>
      <w:r>
        <w:rPr>
          <w:b/>
          <w:spacing w:val="1"/>
          <w:sz w:val="25"/>
          <w:szCs w:val="25"/>
        </w:rPr>
        <w:t>d</w:t>
      </w:r>
      <w:r>
        <w:rPr>
          <w:b/>
          <w:sz w:val="25"/>
          <w:szCs w:val="25"/>
        </w:rPr>
        <w:t>e</w:t>
      </w:r>
      <w:r>
        <w:rPr>
          <w:b/>
          <w:spacing w:val="2"/>
          <w:sz w:val="25"/>
          <w:szCs w:val="25"/>
        </w:rPr>
        <w:t xml:space="preserve"> </w:t>
      </w:r>
      <w:proofErr w:type="spellStart"/>
      <w:r>
        <w:rPr>
          <w:b/>
          <w:spacing w:val="1"/>
          <w:sz w:val="25"/>
          <w:szCs w:val="25"/>
        </w:rPr>
        <w:t>acce</w:t>
      </w:r>
      <w:r>
        <w:rPr>
          <w:b/>
          <w:spacing w:val="-2"/>
          <w:sz w:val="25"/>
          <w:szCs w:val="25"/>
        </w:rPr>
        <w:t>s</w:t>
      </w:r>
      <w:proofErr w:type="spellEnd"/>
      <w:r>
        <w:rPr>
          <w:sz w:val="25"/>
          <w:szCs w:val="25"/>
        </w:rPr>
        <w:t>,</w:t>
      </w:r>
      <w:r>
        <w:rPr>
          <w:spacing w:val="5"/>
          <w:sz w:val="25"/>
          <w:szCs w:val="25"/>
        </w:rPr>
        <w:t xml:space="preserve"> </w:t>
      </w:r>
      <w:proofErr w:type="spellStart"/>
      <w:r>
        <w:rPr>
          <w:w w:val="101"/>
          <w:sz w:val="25"/>
          <w:szCs w:val="25"/>
        </w:rPr>
        <w:t>î</w:t>
      </w:r>
      <w:r>
        <w:rPr>
          <w:spacing w:val="1"/>
          <w:sz w:val="25"/>
          <w:szCs w:val="25"/>
        </w:rPr>
        <w:t>n</w:t>
      </w:r>
      <w:r>
        <w:rPr>
          <w:w w:val="101"/>
          <w:sz w:val="25"/>
          <w:szCs w:val="25"/>
        </w:rPr>
        <w:t>t</w:t>
      </w:r>
      <w:r>
        <w:rPr>
          <w:sz w:val="25"/>
          <w:szCs w:val="25"/>
        </w:rPr>
        <w:t>r</w:t>
      </w:r>
      <w:r>
        <w:rPr>
          <w:spacing w:val="1"/>
          <w:sz w:val="25"/>
          <w:szCs w:val="25"/>
        </w:rPr>
        <w:t>u</w:t>
      </w:r>
      <w:r>
        <w:rPr>
          <w:spacing w:val="-2"/>
          <w:w w:val="101"/>
          <w:sz w:val="25"/>
          <w:szCs w:val="25"/>
        </w:rPr>
        <w:t>c</w:t>
      </w:r>
      <w:r>
        <w:rPr>
          <w:spacing w:val="1"/>
          <w:w w:val="101"/>
          <w:sz w:val="25"/>
          <w:szCs w:val="25"/>
        </w:rPr>
        <w:t>â</w:t>
      </w:r>
      <w:r>
        <w:rPr>
          <w:w w:val="101"/>
          <w:sz w:val="25"/>
          <w:szCs w:val="25"/>
        </w:rPr>
        <w:t>t</w:t>
      </w:r>
      <w:proofErr w:type="spellEnd"/>
      <w:r>
        <w:rPr>
          <w:w w:val="101"/>
          <w:sz w:val="25"/>
          <w:szCs w:val="25"/>
        </w:rPr>
        <w:t xml:space="preserve"> </w:t>
      </w:r>
      <w:proofErr w:type="gramStart"/>
      <w:r>
        <w:rPr>
          <w:spacing w:val="1"/>
          <w:sz w:val="25"/>
          <w:szCs w:val="25"/>
        </w:rPr>
        <w:t>n</w:t>
      </w:r>
      <w:r>
        <w:rPr>
          <w:sz w:val="25"/>
          <w:szCs w:val="25"/>
        </w:rPr>
        <w:t xml:space="preserve">u </w:t>
      </w:r>
      <w:r>
        <w:rPr>
          <w:spacing w:val="23"/>
          <w:sz w:val="25"/>
          <w:szCs w:val="25"/>
        </w:rPr>
        <w:t xml:space="preserve"> </w:t>
      </w:r>
      <w:r>
        <w:rPr>
          <w:spacing w:val="-2"/>
          <w:sz w:val="25"/>
          <w:szCs w:val="25"/>
        </w:rPr>
        <w:t>m</w:t>
      </w:r>
      <w:r>
        <w:rPr>
          <w:sz w:val="25"/>
          <w:szCs w:val="25"/>
        </w:rPr>
        <w:t>i</w:t>
      </w:r>
      <w:proofErr w:type="gramEnd"/>
      <w:r>
        <w:rPr>
          <w:sz w:val="25"/>
          <w:szCs w:val="25"/>
        </w:rPr>
        <w:t xml:space="preserve">-a </w:t>
      </w:r>
      <w:r>
        <w:rPr>
          <w:spacing w:val="27"/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f</w:t>
      </w:r>
      <w:r>
        <w:rPr>
          <w:spacing w:val="-1"/>
          <w:sz w:val="25"/>
          <w:szCs w:val="25"/>
        </w:rPr>
        <w:t>u</w:t>
      </w:r>
      <w:r>
        <w:rPr>
          <w:sz w:val="25"/>
          <w:szCs w:val="25"/>
        </w:rPr>
        <w:t>r</w:t>
      </w:r>
      <w:r>
        <w:rPr>
          <w:spacing w:val="1"/>
          <w:sz w:val="25"/>
          <w:szCs w:val="25"/>
        </w:rPr>
        <w:t>n</w:t>
      </w:r>
      <w:r>
        <w:rPr>
          <w:sz w:val="25"/>
          <w:szCs w:val="25"/>
        </w:rPr>
        <w:t>i</w:t>
      </w:r>
      <w:r>
        <w:rPr>
          <w:spacing w:val="1"/>
          <w:sz w:val="25"/>
          <w:szCs w:val="25"/>
        </w:rPr>
        <w:t>za</w:t>
      </w:r>
      <w:r>
        <w:rPr>
          <w:sz w:val="25"/>
          <w:szCs w:val="25"/>
        </w:rPr>
        <w:t>t</w:t>
      </w:r>
      <w:proofErr w:type="spellEnd"/>
      <w:r>
        <w:rPr>
          <w:sz w:val="25"/>
          <w:szCs w:val="25"/>
        </w:rPr>
        <w:t xml:space="preserve"> </w:t>
      </w:r>
      <w:r>
        <w:rPr>
          <w:spacing w:val="27"/>
          <w:sz w:val="25"/>
          <w:szCs w:val="25"/>
        </w:rPr>
        <w:t xml:space="preserve"> </w:t>
      </w:r>
      <w:proofErr w:type="spellStart"/>
      <w:r>
        <w:rPr>
          <w:spacing w:val="-1"/>
          <w:sz w:val="25"/>
          <w:szCs w:val="25"/>
        </w:rPr>
        <w:t>u</w:t>
      </w:r>
      <w:r>
        <w:rPr>
          <w:spacing w:val="2"/>
          <w:sz w:val="25"/>
          <w:szCs w:val="25"/>
        </w:rPr>
        <w:t>r</w:t>
      </w:r>
      <w:r>
        <w:rPr>
          <w:spacing w:val="1"/>
          <w:sz w:val="25"/>
          <w:szCs w:val="25"/>
        </w:rPr>
        <w:t>mă</w:t>
      </w:r>
      <w:r>
        <w:rPr>
          <w:sz w:val="25"/>
          <w:szCs w:val="25"/>
        </w:rPr>
        <w:t>t</w:t>
      </w:r>
      <w:r>
        <w:rPr>
          <w:spacing w:val="1"/>
          <w:sz w:val="25"/>
          <w:szCs w:val="25"/>
        </w:rPr>
        <w:t>o</w:t>
      </w:r>
      <w:r>
        <w:rPr>
          <w:spacing w:val="-2"/>
          <w:sz w:val="25"/>
          <w:szCs w:val="25"/>
        </w:rPr>
        <w:t>a</w:t>
      </w:r>
      <w:r>
        <w:rPr>
          <w:sz w:val="25"/>
          <w:szCs w:val="25"/>
        </w:rPr>
        <w:t>r</w:t>
      </w:r>
      <w:r>
        <w:rPr>
          <w:spacing w:val="1"/>
          <w:sz w:val="25"/>
          <w:szCs w:val="25"/>
        </w:rPr>
        <w:t>e</w:t>
      </w:r>
      <w:r>
        <w:rPr>
          <w:sz w:val="25"/>
          <w:szCs w:val="25"/>
        </w:rPr>
        <w:t>le</w:t>
      </w:r>
      <w:proofErr w:type="spellEnd"/>
      <w:r>
        <w:rPr>
          <w:sz w:val="25"/>
          <w:szCs w:val="25"/>
        </w:rPr>
        <w:t xml:space="preserve"> </w:t>
      </w:r>
      <w:r>
        <w:rPr>
          <w:spacing w:val="28"/>
          <w:sz w:val="25"/>
          <w:szCs w:val="25"/>
        </w:rPr>
        <w:t xml:space="preserve"> </w:t>
      </w:r>
      <w:proofErr w:type="spellStart"/>
      <w:r>
        <w:rPr>
          <w:spacing w:val="2"/>
          <w:sz w:val="25"/>
          <w:szCs w:val="25"/>
        </w:rPr>
        <w:t>i</w:t>
      </w:r>
      <w:r>
        <w:rPr>
          <w:spacing w:val="-1"/>
          <w:sz w:val="25"/>
          <w:szCs w:val="25"/>
        </w:rPr>
        <w:t>n</w:t>
      </w:r>
      <w:r>
        <w:rPr>
          <w:sz w:val="25"/>
          <w:szCs w:val="25"/>
        </w:rPr>
        <w:t>f</w:t>
      </w:r>
      <w:r>
        <w:rPr>
          <w:spacing w:val="1"/>
          <w:sz w:val="25"/>
          <w:szCs w:val="25"/>
        </w:rPr>
        <w:t>o</w:t>
      </w:r>
      <w:r>
        <w:rPr>
          <w:spacing w:val="2"/>
          <w:sz w:val="25"/>
          <w:szCs w:val="25"/>
        </w:rPr>
        <w:t>r</w:t>
      </w:r>
      <w:r>
        <w:rPr>
          <w:spacing w:val="1"/>
          <w:sz w:val="25"/>
          <w:szCs w:val="25"/>
        </w:rPr>
        <w:t>m</w:t>
      </w:r>
      <w:r>
        <w:rPr>
          <w:spacing w:val="-2"/>
          <w:sz w:val="25"/>
          <w:szCs w:val="25"/>
        </w:rPr>
        <w:t>a</w:t>
      </w:r>
      <w:r>
        <w:rPr>
          <w:sz w:val="25"/>
          <w:szCs w:val="25"/>
        </w:rPr>
        <w:t>ţ</w:t>
      </w:r>
      <w:r>
        <w:rPr>
          <w:spacing w:val="2"/>
          <w:sz w:val="25"/>
          <w:szCs w:val="25"/>
        </w:rPr>
        <w:t>i</w:t>
      </w:r>
      <w:r>
        <w:rPr>
          <w:sz w:val="25"/>
          <w:szCs w:val="25"/>
        </w:rPr>
        <w:t>i</w:t>
      </w:r>
      <w:proofErr w:type="spellEnd"/>
      <w:r>
        <w:rPr>
          <w:sz w:val="25"/>
          <w:szCs w:val="25"/>
        </w:rPr>
        <w:t xml:space="preserve"> </w:t>
      </w:r>
      <w:r>
        <w:rPr>
          <w:spacing w:val="25"/>
          <w:sz w:val="25"/>
          <w:szCs w:val="25"/>
        </w:rPr>
        <w:t xml:space="preserve"> </w:t>
      </w:r>
      <w:proofErr w:type="spellStart"/>
      <w:r>
        <w:rPr>
          <w:spacing w:val="1"/>
          <w:sz w:val="25"/>
          <w:szCs w:val="25"/>
        </w:rPr>
        <w:t>p</w:t>
      </w:r>
      <w:r>
        <w:rPr>
          <w:sz w:val="25"/>
          <w:szCs w:val="25"/>
        </w:rPr>
        <w:t>e</w:t>
      </w:r>
      <w:proofErr w:type="spellEnd"/>
      <w:r>
        <w:rPr>
          <w:sz w:val="25"/>
          <w:szCs w:val="25"/>
        </w:rPr>
        <w:t xml:space="preserve"> </w:t>
      </w:r>
      <w:r>
        <w:rPr>
          <w:spacing w:val="26"/>
          <w:sz w:val="25"/>
          <w:szCs w:val="25"/>
        </w:rPr>
        <w:t xml:space="preserve"> </w:t>
      </w:r>
      <w:r>
        <w:rPr>
          <w:spacing w:val="-2"/>
          <w:sz w:val="25"/>
          <w:szCs w:val="25"/>
        </w:rPr>
        <w:t>c</w:t>
      </w:r>
      <w:r>
        <w:rPr>
          <w:spacing w:val="1"/>
          <w:sz w:val="25"/>
          <w:szCs w:val="25"/>
        </w:rPr>
        <w:t>a</w:t>
      </w:r>
      <w:r>
        <w:rPr>
          <w:sz w:val="25"/>
          <w:szCs w:val="25"/>
        </w:rPr>
        <w:t xml:space="preserve">re </w:t>
      </w:r>
      <w:r>
        <w:rPr>
          <w:spacing w:val="25"/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i</w:t>
      </w:r>
      <w:proofErr w:type="spellEnd"/>
      <w:r>
        <w:rPr>
          <w:sz w:val="25"/>
          <w:szCs w:val="25"/>
        </w:rPr>
        <w:t xml:space="preserve"> </w:t>
      </w:r>
      <w:r>
        <w:rPr>
          <w:spacing w:val="24"/>
          <w:sz w:val="25"/>
          <w:szCs w:val="25"/>
        </w:rPr>
        <w:t xml:space="preserve"> </w:t>
      </w:r>
      <w:r>
        <w:rPr>
          <w:sz w:val="25"/>
          <w:szCs w:val="25"/>
        </w:rPr>
        <w:t>l</w:t>
      </w:r>
      <w:r>
        <w:rPr>
          <w:spacing w:val="1"/>
          <w:sz w:val="25"/>
          <w:szCs w:val="25"/>
        </w:rPr>
        <w:t>e</w:t>
      </w:r>
      <w:r>
        <w:rPr>
          <w:sz w:val="25"/>
          <w:szCs w:val="25"/>
        </w:rPr>
        <w:t>-</w:t>
      </w:r>
      <w:r>
        <w:rPr>
          <w:spacing w:val="1"/>
          <w:sz w:val="25"/>
          <w:szCs w:val="25"/>
        </w:rPr>
        <w:t>a</w:t>
      </w:r>
      <w:r>
        <w:rPr>
          <w:sz w:val="25"/>
          <w:szCs w:val="25"/>
        </w:rPr>
        <w:t xml:space="preserve">m </w:t>
      </w:r>
      <w:r>
        <w:rPr>
          <w:spacing w:val="25"/>
          <w:sz w:val="25"/>
          <w:szCs w:val="25"/>
        </w:rPr>
        <w:t xml:space="preserve"> </w:t>
      </w:r>
      <w:proofErr w:type="spellStart"/>
      <w:r>
        <w:rPr>
          <w:spacing w:val="-2"/>
          <w:sz w:val="25"/>
          <w:szCs w:val="25"/>
        </w:rPr>
        <w:t>s</w:t>
      </w:r>
      <w:r>
        <w:rPr>
          <w:spacing w:val="1"/>
          <w:sz w:val="25"/>
          <w:szCs w:val="25"/>
        </w:rPr>
        <w:t>o</w:t>
      </w:r>
      <w:r>
        <w:rPr>
          <w:sz w:val="25"/>
          <w:szCs w:val="25"/>
        </w:rPr>
        <w:t>li</w:t>
      </w:r>
      <w:r>
        <w:rPr>
          <w:spacing w:val="1"/>
          <w:sz w:val="25"/>
          <w:szCs w:val="25"/>
        </w:rPr>
        <w:t>c</w:t>
      </w:r>
      <w:r>
        <w:rPr>
          <w:spacing w:val="2"/>
          <w:sz w:val="25"/>
          <w:szCs w:val="25"/>
        </w:rPr>
        <w:t>i</w:t>
      </w:r>
      <w:r>
        <w:rPr>
          <w:sz w:val="25"/>
          <w:szCs w:val="25"/>
        </w:rPr>
        <w:t>t</w:t>
      </w:r>
      <w:r>
        <w:rPr>
          <w:spacing w:val="3"/>
          <w:sz w:val="25"/>
          <w:szCs w:val="25"/>
        </w:rPr>
        <w:t>a</w:t>
      </w:r>
      <w:r>
        <w:rPr>
          <w:sz w:val="25"/>
          <w:szCs w:val="25"/>
        </w:rPr>
        <w:t>t</w:t>
      </w:r>
      <w:proofErr w:type="spellEnd"/>
      <w:r>
        <w:rPr>
          <w:sz w:val="25"/>
          <w:szCs w:val="25"/>
        </w:rPr>
        <w:t xml:space="preserve"> </w:t>
      </w:r>
      <w:r>
        <w:rPr>
          <w:spacing w:val="29"/>
          <w:sz w:val="25"/>
          <w:szCs w:val="25"/>
        </w:rPr>
        <w:t xml:space="preserve"> </w:t>
      </w:r>
      <w:proofErr w:type="spellStart"/>
      <w:r>
        <w:rPr>
          <w:spacing w:val="-1"/>
          <w:sz w:val="25"/>
          <w:szCs w:val="25"/>
        </w:rPr>
        <w:t>p</w:t>
      </w:r>
      <w:r>
        <w:rPr>
          <w:sz w:val="25"/>
          <w:szCs w:val="25"/>
        </w:rPr>
        <w:t>r</w:t>
      </w:r>
      <w:r>
        <w:rPr>
          <w:w w:val="101"/>
          <w:sz w:val="25"/>
          <w:szCs w:val="25"/>
        </w:rPr>
        <w:t>i</w:t>
      </w:r>
      <w:r>
        <w:rPr>
          <w:sz w:val="25"/>
          <w:szCs w:val="25"/>
        </w:rPr>
        <w:t>n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s</w:t>
      </w:r>
      <w:r>
        <w:rPr>
          <w:spacing w:val="1"/>
          <w:sz w:val="25"/>
          <w:szCs w:val="25"/>
        </w:rPr>
        <w:t>c</w:t>
      </w:r>
      <w:r>
        <w:rPr>
          <w:sz w:val="25"/>
          <w:szCs w:val="25"/>
        </w:rPr>
        <w:t>ris</w:t>
      </w:r>
      <w:r>
        <w:rPr>
          <w:spacing w:val="-1"/>
          <w:sz w:val="25"/>
          <w:szCs w:val="25"/>
        </w:rPr>
        <w:t>o</w:t>
      </w:r>
      <w:r>
        <w:rPr>
          <w:spacing w:val="1"/>
          <w:sz w:val="25"/>
          <w:szCs w:val="25"/>
        </w:rPr>
        <w:t>a</w:t>
      </w:r>
      <w:r>
        <w:rPr>
          <w:sz w:val="25"/>
          <w:szCs w:val="25"/>
        </w:rPr>
        <w:t>r</w:t>
      </w:r>
      <w:r>
        <w:rPr>
          <w:spacing w:val="1"/>
          <w:sz w:val="25"/>
          <w:szCs w:val="25"/>
        </w:rPr>
        <w:t>e</w:t>
      </w:r>
      <w:r>
        <w:rPr>
          <w:sz w:val="25"/>
          <w:szCs w:val="25"/>
        </w:rPr>
        <w:t>a</w:t>
      </w:r>
      <w:proofErr w:type="spellEnd"/>
      <w:r>
        <w:rPr>
          <w:spacing w:val="30"/>
          <w:sz w:val="25"/>
          <w:szCs w:val="25"/>
        </w:rPr>
        <w:t xml:space="preserve"> </w:t>
      </w:r>
      <w:r>
        <w:rPr>
          <w:spacing w:val="1"/>
          <w:sz w:val="25"/>
          <w:szCs w:val="25"/>
        </w:rPr>
        <w:t>d</w:t>
      </w:r>
      <w:r>
        <w:rPr>
          <w:spacing w:val="2"/>
          <w:sz w:val="25"/>
          <w:szCs w:val="25"/>
        </w:rPr>
        <w:t>i</w:t>
      </w:r>
      <w:r>
        <w:rPr>
          <w:sz w:val="25"/>
          <w:szCs w:val="25"/>
        </w:rPr>
        <w:t>n</w:t>
      </w:r>
      <w:r>
        <w:rPr>
          <w:spacing w:val="28"/>
          <w:sz w:val="25"/>
          <w:szCs w:val="25"/>
        </w:rPr>
        <w:t xml:space="preserve"> </w:t>
      </w:r>
      <w:r>
        <w:rPr>
          <w:spacing w:val="-1"/>
          <w:sz w:val="25"/>
          <w:szCs w:val="25"/>
        </w:rPr>
        <w:t>d</w:t>
      </w:r>
      <w:r>
        <w:rPr>
          <w:spacing w:val="1"/>
          <w:sz w:val="25"/>
          <w:szCs w:val="25"/>
        </w:rPr>
        <w:t>a</w:t>
      </w:r>
      <w:r>
        <w:rPr>
          <w:sz w:val="25"/>
          <w:szCs w:val="25"/>
        </w:rPr>
        <w:t>ta</w:t>
      </w:r>
      <w:r>
        <w:rPr>
          <w:spacing w:val="30"/>
          <w:sz w:val="25"/>
          <w:szCs w:val="25"/>
        </w:rPr>
        <w:t xml:space="preserve"> </w:t>
      </w:r>
      <w:r>
        <w:rPr>
          <w:spacing w:val="1"/>
          <w:sz w:val="25"/>
          <w:szCs w:val="25"/>
        </w:rPr>
        <w:t>d</w:t>
      </w:r>
      <w:r>
        <w:rPr>
          <w:spacing w:val="-2"/>
          <w:sz w:val="25"/>
          <w:szCs w:val="25"/>
        </w:rPr>
        <w:t>e</w:t>
      </w:r>
      <w:r>
        <w:rPr>
          <w:spacing w:val="2"/>
          <w:sz w:val="25"/>
          <w:szCs w:val="25"/>
        </w:rPr>
        <w:t>..</w:t>
      </w:r>
      <w:r>
        <w:rPr>
          <w:spacing w:val="-1"/>
          <w:sz w:val="25"/>
          <w:szCs w:val="25"/>
        </w:rPr>
        <w:t>..</w:t>
      </w:r>
      <w:r>
        <w:rPr>
          <w:spacing w:val="2"/>
          <w:sz w:val="25"/>
          <w:szCs w:val="25"/>
        </w:rPr>
        <w:t>.</w:t>
      </w:r>
      <w:r>
        <w:rPr>
          <w:spacing w:val="-1"/>
          <w:sz w:val="25"/>
          <w:szCs w:val="25"/>
        </w:rPr>
        <w:t>...</w:t>
      </w:r>
      <w:r>
        <w:rPr>
          <w:spacing w:val="2"/>
          <w:sz w:val="25"/>
          <w:szCs w:val="25"/>
        </w:rPr>
        <w:t>.</w:t>
      </w:r>
      <w:r>
        <w:rPr>
          <w:spacing w:val="-1"/>
          <w:sz w:val="25"/>
          <w:szCs w:val="25"/>
        </w:rPr>
        <w:t>..</w:t>
      </w:r>
      <w:r>
        <w:rPr>
          <w:spacing w:val="2"/>
          <w:sz w:val="25"/>
          <w:szCs w:val="25"/>
        </w:rPr>
        <w:t>.</w:t>
      </w:r>
      <w:r>
        <w:rPr>
          <w:spacing w:val="-1"/>
          <w:sz w:val="25"/>
          <w:szCs w:val="25"/>
        </w:rPr>
        <w:t>...</w:t>
      </w:r>
      <w:r>
        <w:rPr>
          <w:spacing w:val="2"/>
          <w:sz w:val="25"/>
          <w:szCs w:val="25"/>
        </w:rPr>
        <w:t>.</w:t>
      </w:r>
      <w:r>
        <w:rPr>
          <w:spacing w:val="-1"/>
          <w:sz w:val="25"/>
          <w:szCs w:val="25"/>
        </w:rPr>
        <w:t>..</w:t>
      </w:r>
      <w:r>
        <w:rPr>
          <w:spacing w:val="4"/>
          <w:sz w:val="25"/>
          <w:szCs w:val="25"/>
        </w:rPr>
        <w:t>.</w:t>
      </w:r>
      <w:r>
        <w:rPr>
          <w:spacing w:val="-1"/>
          <w:sz w:val="25"/>
          <w:szCs w:val="25"/>
        </w:rPr>
        <w:t>..</w:t>
      </w:r>
      <w:r>
        <w:rPr>
          <w:b/>
          <w:sz w:val="25"/>
          <w:szCs w:val="25"/>
        </w:rPr>
        <w:t>:</w:t>
      </w:r>
      <w:r>
        <w:rPr>
          <w:b/>
          <w:spacing w:val="27"/>
          <w:sz w:val="25"/>
          <w:szCs w:val="25"/>
        </w:rPr>
        <w:t xml:space="preserve"> </w:t>
      </w:r>
      <w:r>
        <w:rPr>
          <w:spacing w:val="-1"/>
          <w:sz w:val="25"/>
          <w:szCs w:val="25"/>
        </w:rPr>
        <w:t>.</w:t>
      </w:r>
      <w:r>
        <w:rPr>
          <w:spacing w:val="2"/>
          <w:sz w:val="25"/>
          <w:szCs w:val="25"/>
        </w:rPr>
        <w:t>.</w:t>
      </w:r>
      <w:r>
        <w:rPr>
          <w:spacing w:val="-1"/>
          <w:sz w:val="25"/>
          <w:szCs w:val="25"/>
        </w:rPr>
        <w:t>...</w:t>
      </w:r>
      <w:r>
        <w:rPr>
          <w:spacing w:val="2"/>
          <w:sz w:val="25"/>
          <w:szCs w:val="25"/>
        </w:rPr>
        <w:t>.</w:t>
      </w:r>
      <w:r>
        <w:rPr>
          <w:spacing w:val="-1"/>
          <w:sz w:val="25"/>
          <w:szCs w:val="25"/>
        </w:rPr>
        <w:t>..</w:t>
      </w:r>
      <w:r>
        <w:rPr>
          <w:spacing w:val="4"/>
          <w:sz w:val="25"/>
          <w:szCs w:val="25"/>
        </w:rPr>
        <w:t>.</w:t>
      </w:r>
      <w:r>
        <w:rPr>
          <w:spacing w:val="-1"/>
          <w:sz w:val="25"/>
          <w:szCs w:val="25"/>
        </w:rPr>
        <w:t>...</w:t>
      </w:r>
      <w:r>
        <w:rPr>
          <w:spacing w:val="2"/>
          <w:sz w:val="25"/>
          <w:szCs w:val="25"/>
        </w:rPr>
        <w:t>.</w:t>
      </w:r>
      <w:r>
        <w:rPr>
          <w:spacing w:val="-1"/>
          <w:sz w:val="25"/>
          <w:szCs w:val="25"/>
        </w:rPr>
        <w:t>..</w:t>
      </w:r>
      <w:r>
        <w:rPr>
          <w:spacing w:val="4"/>
          <w:sz w:val="25"/>
          <w:szCs w:val="25"/>
        </w:rPr>
        <w:t>.</w:t>
      </w:r>
      <w:r>
        <w:rPr>
          <w:spacing w:val="-1"/>
          <w:sz w:val="25"/>
          <w:szCs w:val="25"/>
        </w:rPr>
        <w:t>.</w:t>
      </w:r>
      <w:r>
        <w:rPr>
          <w:sz w:val="25"/>
          <w:szCs w:val="25"/>
        </w:rPr>
        <w:t>.</w:t>
      </w:r>
      <w:r>
        <w:rPr>
          <w:spacing w:val="26"/>
          <w:sz w:val="25"/>
          <w:szCs w:val="25"/>
        </w:rPr>
        <w:t xml:space="preserve"> </w:t>
      </w:r>
      <w:r>
        <w:rPr>
          <w:sz w:val="25"/>
          <w:szCs w:val="25"/>
        </w:rPr>
        <w:t>(</w:t>
      </w:r>
      <w:r>
        <w:rPr>
          <w:i/>
          <w:sz w:val="25"/>
          <w:szCs w:val="25"/>
        </w:rPr>
        <w:t>se</w:t>
      </w:r>
      <w:r>
        <w:rPr>
          <w:i/>
          <w:spacing w:val="28"/>
          <w:sz w:val="25"/>
          <w:szCs w:val="25"/>
        </w:rPr>
        <w:t xml:space="preserve"> </w:t>
      </w:r>
      <w:proofErr w:type="spellStart"/>
      <w:r>
        <w:rPr>
          <w:i/>
          <w:spacing w:val="-2"/>
          <w:sz w:val="25"/>
          <w:szCs w:val="25"/>
        </w:rPr>
        <w:t>e</w:t>
      </w:r>
      <w:r>
        <w:rPr>
          <w:i/>
          <w:spacing w:val="1"/>
          <w:sz w:val="25"/>
          <w:szCs w:val="25"/>
        </w:rPr>
        <w:t>nu</w:t>
      </w:r>
      <w:r>
        <w:rPr>
          <w:i/>
          <w:spacing w:val="-2"/>
          <w:sz w:val="25"/>
          <w:szCs w:val="25"/>
        </w:rPr>
        <w:t>m</w:t>
      </w:r>
      <w:r>
        <w:rPr>
          <w:i/>
          <w:spacing w:val="1"/>
          <w:sz w:val="25"/>
          <w:szCs w:val="25"/>
        </w:rPr>
        <w:t>e</w:t>
      </w:r>
      <w:r>
        <w:rPr>
          <w:i/>
          <w:spacing w:val="3"/>
          <w:sz w:val="25"/>
          <w:szCs w:val="25"/>
        </w:rPr>
        <w:t>r</w:t>
      </w:r>
      <w:r>
        <w:rPr>
          <w:i/>
          <w:sz w:val="25"/>
          <w:szCs w:val="25"/>
        </w:rPr>
        <w:t>ă</w:t>
      </w:r>
      <w:proofErr w:type="spellEnd"/>
      <w:r>
        <w:rPr>
          <w:i/>
          <w:spacing w:val="29"/>
          <w:sz w:val="25"/>
          <w:szCs w:val="25"/>
        </w:rPr>
        <w:t xml:space="preserve"> </w:t>
      </w:r>
      <w:proofErr w:type="spellStart"/>
      <w:r>
        <w:rPr>
          <w:i/>
          <w:sz w:val="25"/>
          <w:szCs w:val="25"/>
        </w:rPr>
        <w:t>i</w:t>
      </w:r>
      <w:r>
        <w:rPr>
          <w:i/>
          <w:spacing w:val="-1"/>
          <w:sz w:val="25"/>
          <w:szCs w:val="25"/>
        </w:rPr>
        <w:t>n</w:t>
      </w:r>
      <w:r>
        <w:rPr>
          <w:i/>
          <w:spacing w:val="2"/>
          <w:sz w:val="25"/>
          <w:szCs w:val="25"/>
        </w:rPr>
        <w:t>f</w:t>
      </w:r>
      <w:r>
        <w:rPr>
          <w:i/>
          <w:spacing w:val="-1"/>
          <w:sz w:val="25"/>
          <w:szCs w:val="25"/>
        </w:rPr>
        <w:t>o</w:t>
      </w:r>
      <w:r>
        <w:rPr>
          <w:i/>
          <w:sz w:val="25"/>
          <w:szCs w:val="25"/>
        </w:rPr>
        <w:t>r</w:t>
      </w:r>
      <w:r>
        <w:rPr>
          <w:i/>
          <w:spacing w:val="3"/>
          <w:sz w:val="25"/>
          <w:szCs w:val="25"/>
        </w:rPr>
        <w:t>m</w:t>
      </w:r>
      <w:r>
        <w:rPr>
          <w:i/>
          <w:spacing w:val="1"/>
          <w:sz w:val="25"/>
          <w:szCs w:val="25"/>
        </w:rPr>
        <w:t>a</w:t>
      </w:r>
      <w:r>
        <w:rPr>
          <w:i/>
          <w:spacing w:val="2"/>
          <w:sz w:val="25"/>
          <w:szCs w:val="25"/>
        </w:rPr>
        <w:t>ţ</w:t>
      </w:r>
      <w:r>
        <w:rPr>
          <w:i/>
          <w:sz w:val="25"/>
          <w:szCs w:val="25"/>
        </w:rPr>
        <w:t>iile</w:t>
      </w:r>
      <w:proofErr w:type="spellEnd"/>
      <w:r>
        <w:rPr>
          <w:i/>
          <w:spacing w:val="32"/>
          <w:sz w:val="25"/>
          <w:szCs w:val="25"/>
        </w:rPr>
        <w:t xml:space="preserve"> </w:t>
      </w:r>
      <w:proofErr w:type="spellStart"/>
      <w:r>
        <w:rPr>
          <w:i/>
          <w:spacing w:val="-1"/>
          <w:sz w:val="25"/>
          <w:szCs w:val="25"/>
        </w:rPr>
        <w:t>p</w:t>
      </w:r>
      <w:r>
        <w:rPr>
          <w:i/>
          <w:sz w:val="25"/>
          <w:szCs w:val="25"/>
        </w:rPr>
        <w:t>e</w:t>
      </w:r>
      <w:proofErr w:type="spellEnd"/>
      <w:r>
        <w:rPr>
          <w:i/>
          <w:spacing w:val="28"/>
          <w:sz w:val="25"/>
          <w:szCs w:val="25"/>
        </w:rPr>
        <w:t xml:space="preserve"> </w:t>
      </w:r>
      <w:r>
        <w:rPr>
          <w:i/>
          <w:spacing w:val="1"/>
          <w:w w:val="101"/>
          <w:sz w:val="25"/>
          <w:szCs w:val="25"/>
        </w:rPr>
        <w:t>c</w:t>
      </w:r>
      <w:r>
        <w:rPr>
          <w:i/>
          <w:spacing w:val="-1"/>
          <w:sz w:val="25"/>
          <w:szCs w:val="25"/>
        </w:rPr>
        <w:t>a</w:t>
      </w:r>
      <w:r>
        <w:rPr>
          <w:i/>
          <w:sz w:val="25"/>
          <w:szCs w:val="25"/>
        </w:rPr>
        <w:t>r</w:t>
      </w:r>
      <w:r>
        <w:rPr>
          <w:i/>
          <w:w w:val="101"/>
          <w:sz w:val="25"/>
          <w:szCs w:val="25"/>
        </w:rPr>
        <w:t>e</w:t>
      </w:r>
    </w:p>
    <w:p w:rsidR="002A709C" w:rsidRDefault="00F202AD">
      <w:pPr>
        <w:ind w:left="112" w:right="4165"/>
        <w:jc w:val="both"/>
        <w:rPr>
          <w:sz w:val="25"/>
          <w:szCs w:val="25"/>
        </w:rPr>
      </w:pPr>
      <w:proofErr w:type="spellStart"/>
      <w:r>
        <w:rPr>
          <w:i/>
          <w:spacing w:val="1"/>
          <w:sz w:val="25"/>
          <w:szCs w:val="25"/>
        </w:rPr>
        <w:t>o</w:t>
      </w:r>
      <w:r>
        <w:rPr>
          <w:i/>
          <w:spacing w:val="-1"/>
          <w:sz w:val="25"/>
          <w:szCs w:val="25"/>
        </w:rPr>
        <w:t>p</w:t>
      </w:r>
      <w:r>
        <w:rPr>
          <w:i/>
          <w:spacing w:val="1"/>
          <w:sz w:val="25"/>
          <w:szCs w:val="25"/>
        </w:rPr>
        <w:t>e</w:t>
      </w:r>
      <w:r>
        <w:rPr>
          <w:i/>
          <w:sz w:val="25"/>
          <w:szCs w:val="25"/>
        </w:rPr>
        <w:t>r</w:t>
      </w:r>
      <w:r>
        <w:rPr>
          <w:i/>
          <w:spacing w:val="-1"/>
          <w:sz w:val="25"/>
          <w:szCs w:val="25"/>
        </w:rPr>
        <w:t>a</w:t>
      </w:r>
      <w:r>
        <w:rPr>
          <w:i/>
          <w:spacing w:val="2"/>
          <w:sz w:val="25"/>
          <w:szCs w:val="25"/>
        </w:rPr>
        <w:t>t</w:t>
      </w:r>
      <w:r>
        <w:rPr>
          <w:i/>
          <w:spacing w:val="-1"/>
          <w:sz w:val="25"/>
          <w:szCs w:val="25"/>
        </w:rPr>
        <w:t>o</w:t>
      </w:r>
      <w:r>
        <w:rPr>
          <w:i/>
          <w:sz w:val="25"/>
          <w:szCs w:val="25"/>
        </w:rPr>
        <w:t>r</w:t>
      </w:r>
      <w:r>
        <w:rPr>
          <w:i/>
          <w:spacing w:val="1"/>
          <w:sz w:val="25"/>
          <w:szCs w:val="25"/>
        </w:rPr>
        <w:t>u</w:t>
      </w:r>
      <w:r>
        <w:rPr>
          <w:i/>
          <w:sz w:val="25"/>
          <w:szCs w:val="25"/>
        </w:rPr>
        <w:t>l</w:t>
      </w:r>
      <w:proofErr w:type="spellEnd"/>
      <w:r>
        <w:rPr>
          <w:i/>
          <w:spacing w:val="4"/>
          <w:sz w:val="25"/>
          <w:szCs w:val="25"/>
        </w:rPr>
        <w:t xml:space="preserve"> </w:t>
      </w:r>
      <w:r>
        <w:rPr>
          <w:i/>
          <w:spacing w:val="1"/>
          <w:sz w:val="25"/>
          <w:szCs w:val="25"/>
        </w:rPr>
        <w:t>n</w:t>
      </w:r>
      <w:r>
        <w:rPr>
          <w:i/>
          <w:sz w:val="25"/>
          <w:szCs w:val="25"/>
        </w:rPr>
        <w:t>u</w:t>
      </w:r>
      <w:r>
        <w:rPr>
          <w:i/>
          <w:spacing w:val="-1"/>
          <w:sz w:val="25"/>
          <w:szCs w:val="25"/>
        </w:rPr>
        <w:t xml:space="preserve"> </w:t>
      </w:r>
      <w:r>
        <w:rPr>
          <w:i/>
          <w:spacing w:val="2"/>
          <w:sz w:val="25"/>
          <w:szCs w:val="25"/>
        </w:rPr>
        <w:t>l</w:t>
      </w:r>
      <w:r>
        <w:rPr>
          <w:i/>
          <w:spacing w:val="-2"/>
          <w:sz w:val="25"/>
          <w:szCs w:val="25"/>
        </w:rPr>
        <w:t>e</w:t>
      </w:r>
      <w:r>
        <w:rPr>
          <w:i/>
          <w:sz w:val="25"/>
          <w:szCs w:val="25"/>
        </w:rPr>
        <w:t>-a</w:t>
      </w:r>
      <w:r>
        <w:rPr>
          <w:i/>
          <w:spacing w:val="5"/>
          <w:sz w:val="25"/>
          <w:szCs w:val="25"/>
        </w:rPr>
        <w:t xml:space="preserve"> </w:t>
      </w:r>
      <w:proofErr w:type="spellStart"/>
      <w:r>
        <w:rPr>
          <w:i/>
          <w:spacing w:val="1"/>
          <w:sz w:val="25"/>
          <w:szCs w:val="25"/>
        </w:rPr>
        <w:t>c</w:t>
      </w:r>
      <w:r>
        <w:rPr>
          <w:i/>
          <w:spacing w:val="-1"/>
          <w:sz w:val="25"/>
          <w:szCs w:val="25"/>
        </w:rPr>
        <w:t>o</w:t>
      </w:r>
      <w:r>
        <w:rPr>
          <w:i/>
          <w:spacing w:val="3"/>
          <w:sz w:val="25"/>
          <w:szCs w:val="25"/>
        </w:rPr>
        <w:t>m</w:t>
      </w:r>
      <w:r>
        <w:rPr>
          <w:i/>
          <w:spacing w:val="1"/>
          <w:sz w:val="25"/>
          <w:szCs w:val="25"/>
        </w:rPr>
        <w:t>u</w:t>
      </w:r>
      <w:r>
        <w:rPr>
          <w:i/>
          <w:spacing w:val="-1"/>
          <w:sz w:val="25"/>
          <w:szCs w:val="25"/>
        </w:rPr>
        <w:t>n</w:t>
      </w:r>
      <w:r>
        <w:rPr>
          <w:i/>
          <w:spacing w:val="2"/>
          <w:sz w:val="25"/>
          <w:szCs w:val="25"/>
        </w:rPr>
        <w:t>i</w:t>
      </w:r>
      <w:r>
        <w:rPr>
          <w:i/>
          <w:spacing w:val="-2"/>
          <w:sz w:val="25"/>
          <w:szCs w:val="25"/>
        </w:rPr>
        <w:t>c</w:t>
      </w:r>
      <w:r>
        <w:rPr>
          <w:i/>
          <w:spacing w:val="1"/>
          <w:sz w:val="25"/>
          <w:szCs w:val="25"/>
        </w:rPr>
        <w:t>a</w:t>
      </w:r>
      <w:r>
        <w:rPr>
          <w:i/>
          <w:sz w:val="25"/>
          <w:szCs w:val="25"/>
        </w:rPr>
        <w:t>t</w:t>
      </w:r>
      <w:proofErr w:type="spellEnd"/>
      <w:r>
        <w:rPr>
          <w:i/>
          <w:spacing w:val="4"/>
          <w:sz w:val="25"/>
          <w:szCs w:val="25"/>
        </w:rPr>
        <w:t xml:space="preserve"> </w:t>
      </w:r>
      <w:proofErr w:type="spellStart"/>
      <w:r>
        <w:rPr>
          <w:i/>
          <w:spacing w:val="1"/>
          <w:sz w:val="25"/>
          <w:szCs w:val="25"/>
        </w:rPr>
        <w:t>pe</w:t>
      </w:r>
      <w:r>
        <w:rPr>
          <w:i/>
          <w:sz w:val="25"/>
          <w:szCs w:val="25"/>
        </w:rPr>
        <w:t>t</w:t>
      </w:r>
      <w:r>
        <w:rPr>
          <w:i/>
          <w:spacing w:val="3"/>
          <w:sz w:val="25"/>
          <w:szCs w:val="25"/>
        </w:rPr>
        <w:t>e</w:t>
      </w:r>
      <w:r>
        <w:rPr>
          <w:i/>
          <w:spacing w:val="-1"/>
          <w:sz w:val="25"/>
          <w:szCs w:val="25"/>
        </w:rPr>
        <w:t>n</w:t>
      </w:r>
      <w:r>
        <w:rPr>
          <w:i/>
          <w:sz w:val="25"/>
          <w:szCs w:val="25"/>
        </w:rPr>
        <w:t>t</w:t>
      </w:r>
      <w:r>
        <w:rPr>
          <w:i/>
          <w:spacing w:val="1"/>
          <w:sz w:val="25"/>
          <w:szCs w:val="25"/>
        </w:rPr>
        <w:t>u</w:t>
      </w:r>
      <w:r>
        <w:rPr>
          <w:i/>
          <w:sz w:val="25"/>
          <w:szCs w:val="25"/>
        </w:rPr>
        <w:t>l</w:t>
      </w:r>
      <w:r>
        <w:rPr>
          <w:i/>
          <w:spacing w:val="1"/>
          <w:sz w:val="25"/>
          <w:szCs w:val="25"/>
        </w:rPr>
        <w:t>u</w:t>
      </w:r>
      <w:r>
        <w:rPr>
          <w:i/>
          <w:sz w:val="25"/>
          <w:szCs w:val="25"/>
        </w:rPr>
        <w:t>i</w:t>
      </w:r>
      <w:proofErr w:type="spellEnd"/>
      <w:r>
        <w:rPr>
          <w:sz w:val="25"/>
          <w:szCs w:val="25"/>
        </w:rPr>
        <w:t>).</w:t>
      </w:r>
      <w:r>
        <w:rPr>
          <w:spacing w:val="4"/>
          <w:sz w:val="25"/>
          <w:szCs w:val="25"/>
        </w:rPr>
        <w:t xml:space="preserve"> </w:t>
      </w:r>
      <w:r>
        <w:rPr>
          <w:w w:val="101"/>
          <w:sz w:val="25"/>
          <w:szCs w:val="25"/>
        </w:rPr>
        <w:t>/</w:t>
      </w:r>
    </w:p>
    <w:p w:rsidR="002A709C" w:rsidRDefault="00F202AD">
      <w:pPr>
        <w:spacing w:before="5" w:line="243" w:lineRule="auto"/>
        <w:ind w:left="112" w:right="74" w:firstLine="701"/>
        <w:jc w:val="both"/>
        <w:rPr>
          <w:sz w:val="25"/>
          <w:szCs w:val="25"/>
        </w:rPr>
      </w:pPr>
      <w:r>
        <w:rPr>
          <w:spacing w:val="1"/>
          <w:sz w:val="25"/>
          <w:szCs w:val="25"/>
        </w:rPr>
        <w:t>n</w:t>
      </w:r>
      <w:r>
        <w:rPr>
          <w:sz w:val="25"/>
          <w:szCs w:val="25"/>
        </w:rPr>
        <w:t>u</w:t>
      </w:r>
      <w:r>
        <w:rPr>
          <w:spacing w:val="45"/>
          <w:sz w:val="25"/>
          <w:szCs w:val="25"/>
        </w:rPr>
        <w:t xml:space="preserve"> </w:t>
      </w:r>
      <w:r>
        <w:rPr>
          <w:spacing w:val="-2"/>
          <w:sz w:val="25"/>
          <w:szCs w:val="25"/>
        </w:rPr>
        <w:t>m</w:t>
      </w:r>
      <w:r>
        <w:rPr>
          <w:sz w:val="25"/>
          <w:szCs w:val="25"/>
        </w:rPr>
        <w:t>i-a</w:t>
      </w:r>
      <w:r>
        <w:rPr>
          <w:spacing w:val="43"/>
          <w:sz w:val="25"/>
          <w:szCs w:val="25"/>
        </w:rPr>
        <w:t xml:space="preserve"> </w:t>
      </w:r>
      <w:proofErr w:type="spellStart"/>
      <w:r>
        <w:rPr>
          <w:spacing w:val="2"/>
          <w:sz w:val="25"/>
          <w:szCs w:val="25"/>
        </w:rPr>
        <w:t>f</w:t>
      </w:r>
      <w:r>
        <w:rPr>
          <w:spacing w:val="1"/>
          <w:sz w:val="25"/>
          <w:szCs w:val="25"/>
        </w:rPr>
        <w:t>u</w:t>
      </w:r>
      <w:r>
        <w:rPr>
          <w:sz w:val="25"/>
          <w:szCs w:val="25"/>
        </w:rPr>
        <w:t>r</w:t>
      </w:r>
      <w:r>
        <w:rPr>
          <w:spacing w:val="1"/>
          <w:sz w:val="25"/>
          <w:szCs w:val="25"/>
        </w:rPr>
        <w:t>n</w:t>
      </w:r>
      <w:r>
        <w:rPr>
          <w:sz w:val="25"/>
          <w:szCs w:val="25"/>
        </w:rPr>
        <w:t>i</w:t>
      </w:r>
      <w:r>
        <w:rPr>
          <w:spacing w:val="1"/>
          <w:sz w:val="25"/>
          <w:szCs w:val="25"/>
        </w:rPr>
        <w:t>z</w:t>
      </w:r>
      <w:r>
        <w:rPr>
          <w:spacing w:val="-2"/>
          <w:sz w:val="25"/>
          <w:szCs w:val="25"/>
        </w:rPr>
        <w:t>a</w:t>
      </w:r>
      <w:r>
        <w:rPr>
          <w:sz w:val="25"/>
          <w:szCs w:val="25"/>
        </w:rPr>
        <w:t>t</w:t>
      </w:r>
      <w:proofErr w:type="spellEnd"/>
      <w:r>
        <w:rPr>
          <w:spacing w:val="46"/>
          <w:sz w:val="25"/>
          <w:szCs w:val="25"/>
        </w:rPr>
        <w:t xml:space="preserve"> </w:t>
      </w:r>
      <w:proofErr w:type="spellStart"/>
      <w:r>
        <w:rPr>
          <w:spacing w:val="2"/>
          <w:sz w:val="25"/>
          <w:szCs w:val="25"/>
        </w:rPr>
        <w:t>i</w:t>
      </w:r>
      <w:r>
        <w:rPr>
          <w:spacing w:val="1"/>
          <w:sz w:val="25"/>
          <w:szCs w:val="25"/>
        </w:rPr>
        <w:t>n</w:t>
      </w:r>
      <w:r>
        <w:rPr>
          <w:sz w:val="25"/>
          <w:szCs w:val="25"/>
        </w:rPr>
        <w:t>f</w:t>
      </w:r>
      <w:r>
        <w:rPr>
          <w:spacing w:val="1"/>
          <w:sz w:val="25"/>
          <w:szCs w:val="25"/>
        </w:rPr>
        <w:t>o</w:t>
      </w:r>
      <w:r>
        <w:rPr>
          <w:spacing w:val="2"/>
          <w:sz w:val="25"/>
          <w:szCs w:val="25"/>
        </w:rPr>
        <w:t>r</w:t>
      </w:r>
      <w:r>
        <w:rPr>
          <w:spacing w:val="-4"/>
          <w:sz w:val="25"/>
          <w:szCs w:val="25"/>
        </w:rPr>
        <w:t>m</w:t>
      </w:r>
      <w:r>
        <w:rPr>
          <w:spacing w:val="1"/>
          <w:sz w:val="25"/>
          <w:szCs w:val="25"/>
        </w:rPr>
        <w:t>a</w:t>
      </w:r>
      <w:r>
        <w:rPr>
          <w:spacing w:val="2"/>
          <w:sz w:val="25"/>
          <w:szCs w:val="25"/>
        </w:rPr>
        <w:t>ţi</w:t>
      </w:r>
      <w:r>
        <w:rPr>
          <w:sz w:val="25"/>
          <w:szCs w:val="25"/>
        </w:rPr>
        <w:t>ile</w:t>
      </w:r>
      <w:proofErr w:type="spellEnd"/>
      <w:r>
        <w:rPr>
          <w:spacing w:val="47"/>
          <w:sz w:val="25"/>
          <w:szCs w:val="25"/>
        </w:rPr>
        <w:t xml:space="preserve"> </w:t>
      </w:r>
      <w:proofErr w:type="spellStart"/>
      <w:r>
        <w:rPr>
          <w:spacing w:val="1"/>
          <w:sz w:val="25"/>
          <w:szCs w:val="25"/>
        </w:rPr>
        <w:t>p</w:t>
      </w:r>
      <w:r>
        <w:rPr>
          <w:sz w:val="25"/>
          <w:szCs w:val="25"/>
        </w:rPr>
        <w:t>e</w:t>
      </w:r>
      <w:proofErr w:type="spellEnd"/>
      <w:r>
        <w:rPr>
          <w:spacing w:val="45"/>
          <w:sz w:val="25"/>
          <w:szCs w:val="25"/>
        </w:rPr>
        <w:t xml:space="preserve"> </w:t>
      </w:r>
      <w:r>
        <w:rPr>
          <w:spacing w:val="1"/>
          <w:sz w:val="25"/>
          <w:szCs w:val="25"/>
        </w:rPr>
        <w:t>ca</w:t>
      </w:r>
      <w:r>
        <w:rPr>
          <w:sz w:val="25"/>
          <w:szCs w:val="25"/>
        </w:rPr>
        <w:t>re</w:t>
      </w:r>
      <w:r>
        <w:rPr>
          <w:spacing w:val="47"/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i</w:t>
      </w:r>
      <w:proofErr w:type="spellEnd"/>
      <w:r>
        <w:rPr>
          <w:spacing w:val="43"/>
          <w:sz w:val="25"/>
          <w:szCs w:val="25"/>
        </w:rPr>
        <w:t xml:space="preserve"> </w:t>
      </w:r>
      <w:r>
        <w:rPr>
          <w:sz w:val="25"/>
          <w:szCs w:val="25"/>
        </w:rPr>
        <w:t>l</w:t>
      </w:r>
      <w:r>
        <w:rPr>
          <w:spacing w:val="-2"/>
          <w:sz w:val="25"/>
          <w:szCs w:val="25"/>
        </w:rPr>
        <w:t>e</w:t>
      </w:r>
      <w:r>
        <w:rPr>
          <w:spacing w:val="2"/>
          <w:sz w:val="25"/>
          <w:szCs w:val="25"/>
        </w:rPr>
        <w:t>-</w:t>
      </w:r>
      <w:r>
        <w:rPr>
          <w:spacing w:val="3"/>
          <w:sz w:val="25"/>
          <w:szCs w:val="25"/>
        </w:rPr>
        <w:t>a</w:t>
      </w:r>
      <w:r>
        <w:rPr>
          <w:sz w:val="25"/>
          <w:szCs w:val="25"/>
        </w:rPr>
        <w:t>m</w:t>
      </w:r>
      <w:r>
        <w:rPr>
          <w:spacing w:val="46"/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s</w:t>
      </w:r>
      <w:r>
        <w:rPr>
          <w:spacing w:val="-1"/>
          <w:sz w:val="25"/>
          <w:szCs w:val="25"/>
        </w:rPr>
        <w:t>o</w:t>
      </w:r>
      <w:r>
        <w:rPr>
          <w:sz w:val="25"/>
          <w:szCs w:val="25"/>
        </w:rPr>
        <w:t>li</w:t>
      </w:r>
      <w:r>
        <w:rPr>
          <w:spacing w:val="1"/>
          <w:sz w:val="25"/>
          <w:szCs w:val="25"/>
        </w:rPr>
        <w:t>c</w:t>
      </w:r>
      <w:r>
        <w:rPr>
          <w:sz w:val="25"/>
          <w:szCs w:val="25"/>
        </w:rPr>
        <w:t>i</w:t>
      </w:r>
      <w:r>
        <w:rPr>
          <w:spacing w:val="2"/>
          <w:sz w:val="25"/>
          <w:szCs w:val="25"/>
        </w:rPr>
        <w:t>t</w:t>
      </w:r>
      <w:r>
        <w:rPr>
          <w:spacing w:val="-2"/>
          <w:sz w:val="25"/>
          <w:szCs w:val="25"/>
        </w:rPr>
        <w:t>a</w:t>
      </w:r>
      <w:r>
        <w:rPr>
          <w:sz w:val="25"/>
          <w:szCs w:val="25"/>
        </w:rPr>
        <w:t>t</w:t>
      </w:r>
      <w:proofErr w:type="spellEnd"/>
      <w:r>
        <w:rPr>
          <w:spacing w:val="51"/>
          <w:sz w:val="25"/>
          <w:szCs w:val="25"/>
        </w:rPr>
        <w:t xml:space="preserve"> </w:t>
      </w:r>
      <w:proofErr w:type="spellStart"/>
      <w:r>
        <w:rPr>
          <w:spacing w:val="1"/>
          <w:sz w:val="25"/>
          <w:szCs w:val="25"/>
        </w:rPr>
        <w:t>p</w:t>
      </w:r>
      <w:r>
        <w:rPr>
          <w:sz w:val="25"/>
          <w:szCs w:val="25"/>
        </w:rPr>
        <w:t>rin</w:t>
      </w:r>
      <w:proofErr w:type="spellEnd"/>
      <w:r>
        <w:rPr>
          <w:spacing w:val="42"/>
          <w:sz w:val="25"/>
          <w:szCs w:val="25"/>
        </w:rPr>
        <w:t xml:space="preserve"> </w:t>
      </w:r>
      <w:proofErr w:type="spellStart"/>
      <w:r>
        <w:rPr>
          <w:spacing w:val="3"/>
          <w:sz w:val="25"/>
          <w:szCs w:val="25"/>
        </w:rPr>
        <w:t>s</w:t>
      </w:r>
      <w:r>
        <w:rPr>
          <w:spacing w:val="1"/>
          <w:sz w:val="25"/>
          <w:szCs w:val="25"/>
        </w:rPr>
        <w:t>c</w:t>
      </w:r>
      <w:r>
        <w:rPr>
          <w:sz w:val="25"/>
          <w:szCs w:val="25"/>
        </w:rPr>
        <w:t>ris</w:t>
      </w:r>
      <w:r>
        <w:rPr>
          <w:spacing w:val="4"/>
          <w:sz w:val="25"/>
          <w:szCs w:val="25"/>
        </w:rPr>
        <w:t>o</w:t>
      </w:r>
      <w:r>
        <w:rPr>
          <w:spacing w:val="-2"/>
          <w:sz w:val="25"/>
          <w:szCs w:val="25"/>
        </w:rPr>
        <w:t>a</w:t>
      </w:r>
      <w:r>
        <w:rPr>
          <w:sz w:val="25"/>
          <w:szCs w:val="25"/>
        </w:rPr>
        <w:t>r</w:t>
      </w:r>
      <w:r>
        <w:rPr>
          <w:spacing w:val="1"/>
          <w:sz w:val="25"/>
          <w:szCs w:val="25"/>
        </w:rPr>
        <w:t>e</w:t>
      </w:r>
      <w:r>
        <w:rPr>
          <w:sz w:val="25"/>
          <w:szCs w:val="25"/>
        </w:rPr>
        <w:t>a</w:t>
      </w:r>
      <w:proofErr w:type="spellEnd"/>
      <w:r>
        <w:rPr>
          <w:spacing w:val="49"/>
          <w:sz w:val="25"/>
          <w:szCs w:val="25"/>
        </w:rPr>
        <w:t xml:space="preserve"> </w:t>
      </w:r>
      <w:r>
        <w:rPr>
          <w:spacing w:val="-1"/>
          <w:sz w:val="25"/>
          <w:szCs w:val="25"/>
        </w:rPr>
        <w:t>d</w:t>
      </w:r>
      <w:r>
        <w:rPr>
          <w:w w:val="101"/>
          <w:sz w:val="25"/>
          <w:szCs w:val="25"/>
        </w:rPr>
        <w:t>i</w:t>
      </w:r>
      <w:r>
        <w:rPr>
          <w:sz w:val="25"/>
          <w:szCs w:val="25"/>
        </w:rPr>
        <w:t xml:space="preserve">n </w:t>
      </w:r>
      <w:r>
        <w:rPr>
          <w:spacing w:val="1"/>
          <w:sz w:val="25"/>
          <w:szCs w:val="25"/>
        </w:rPr>
        <w:t>d</w:t>
      </w:r>
      <w:r>
        <w:rPr>
          <w:spacing w:val="-2"/>
          <w:sz w:val="25"/>
          <w:szCs w:val="25"/>
        </w:rPr>
        <w:t>a</w:t>
      </w:r>
      <w:r>
        <w:rPr>
          <w:spacing w:val="2"/>
          <w:sz w:val="25"/>
          <w:szCs w:val="25"/>
        </w:rPr>
        <w:t>t</w:t>
      </w:r>
      <w:r>
        <w:rPr>
          <w:sz w:val="25"/>
          <w:szCs w:val="25"/>
        </w:rPr>
        <w:t>a</w:t>
      </w:r>
      <w:r>
        <w:rPr>
          <w:spacing w:val="2"/>
          <w:sz w:val="25"/>
          <w:szCs w:val="25"/>
        </w:rPr>
        <w:t xml:space="preserve"> </w:t>
      </w:r>
      <w:r>
        <w:rPr>
          <w:spacing w:val="1"/>
          <w:sz w:val="25"/>
          <w:szCs w:val="25"/>
        </w:rPr>
        <w:t>d</w:t>
      </w:r>
      <w:r>
        <w:rPr>
          <w:spacing w:val="-2"/>
          <w:sz w:val="25"/>
          <w:szCs w:val="25"/>
        </w:rPr>
        <w:t>e</w:t>
      </w:r>
      <w:r>
        <w:rPr>
          <w:spacing w:val="2"/>
          <w:sz w:val="25"/>
          <w:szCs w:val="25"/>
        </w:rPr>
        <w:t>.</w:t>
      </w:r>
      <w:r>
        <w:rPr>
          <w:spacing w:val="-1"/>
          <w:sz w:val="25"/>
          <w:szCs w:val="25"/>
        </w:rPr>
        <w:t>..</w:t>
      </w:r>
      <w:r>
        <w:rPr>
          <w:spacing w:val="2"/>
          <w:sz w:val="25"/>
          <w:szCs w:val="25"/>
        </w:rPr>
        <w:t>.</w:t>
      </w:r>
      <w:r>
        <w:rPr>
          <w:spacing w:val="-1"/>
          <w:sz w:val="25"/>
          <w:szCs w:val="25"/>
        </w:rPr>
        <w:t>...</w:t>
      </w:r>
      <w:r>
        <w:rPr>
          <w:spacing w:val="2"/>
          <w:sz w:val="25"/>
          <w:szCs w:val="25"/>
        </w:rPr>
        <w:t>..</w:t>
      </w:r>
      <w:r>
        <w:rPr>
          <w:spacing w:val="-1"/>
          <w:sz w:val="25"/>
          <w:szCs w:val="25"/>
        </w:rPr>
        <w:t>..</w:t>
      </w:r>
      <w:r>
        <w:rPr>
          <w:spacing w:val="2"/>
          <w:sz w:val="25"/>
          <w:szCs w:val="25"/>
        </w:rPr>
        <w:t>.</w:t>
      </w:r>
      <w:r>
        <w:rPr>
          <w:spacing w:val="-1"/>
          <w:sz w:val="25"/>
          <w:szCs w:val="25"/>
        </w:rPr>
        <w:t>..</w:t>
      </w:r>
      <w:r>
        <w:rPr>
          <w:spacing w:val="2"/>
          <w:sz w:val="25"/>
          <w:szCs w:val="25"/>
        </w:rPr>
        <w:t>.</w:t>
      </w:r>
      <w:r>
        <w:rPr>
          <w:spacing w:val="-1"/>
          <w:sz w:val="25"/>
          <w:szCs w:val="25"/>
        </w:rPr>
        <w:t>...</w:t>
      </w:r>
      <w:r>
        <w:rPr>
          <w:spacing w:val="2"/>
          <w:sz w:val="25"/>
          <w:szCs w:val="25"/>
        </w:rPr>
        <w:t>.</w:t>
      </w:r>
      <w:r>
        <w:rPr>
          <w:b/>
          <w:sz w:val="25"/>
          <w:szCs w:val="25"/>
        </w:rPr>
        <w:t>:</w:t>
      </w:r>
      <w:r>
        <w:rPr>
          <w:b/>
          <w:spacing w:val="2"/>
          <w:sz w:val="25"/>
          <w:szCs w:val="25"/>
        </w:rPr>
        <w:t xml:space="preserve"> </w:t>
      </w:r>
      <w:r>
        <w:rPr>
          <w:spacing w:val="2"/>
          <w:sz w:val="25"/>
          <w:szCs w:val="25"/>
        </w:rPr>
        <w:t>.</w:t>
      </w:r>
      <w:r>
        <w:rPr>
          <w:spacing w:val="-1"/>
          <w:sz w:val="25"/>
          <w:szCs w:val="25"/>
        </w:rPr>
        <w:t>.</w:t>
      </w:r>
      <w:r>
        <w:rPr>
          <w:spacing w:val="2"/>
          <w:sz w:val="25"/>
          <w:szCs w:val="25"/>
        </w:rPr>
        <w:t>..</w:t>
      </w:r>
      <w:r>
        <w:rPr>
          <w:spacing w:val="-1"/>
          <w:sz w:val="25"/>
          <w:szCs w:val="25"/>
        </w:rPr>
        <w:t>..</w:t>
      </w:r>
      <w:r>
        <w:rPr>
          <w:spacing w:val="2"/>
          <w:sz w:val="25"/>
          <w:szCs w:val="25"/>
        </w:rPr>
        <w:t>.</w:t>
      </w:r>
      <w:r>
        <w:rPr>
          <w:spacing w:val="-1"/>
          <w:sz w:val="25"/>
          <w:szCs w:val="25"/>
        </w:rPr>
        <w:t>...</w:t>
      </w:r>
      <w:r>
        <w:rPr>
          <w:spacing w:val="2"/>
          <w:sz w:val="25"/>
          <w:szCs w:val="25"/>
        </w:rPr>
        <w:t>.</w:t>
      </w:r>
      <w:r>
        <w:rPr>
          <w:spacing w:val="-1"/>
          <w:sz w:val="25"/>
          <w:szCs w:val="25"/>
        </w:rPr>
        <w:t>..</w:t>
      </w:r>
      <w:r>
        <w:rPr>
          <w:spacing w:val="2"/>
          <w:sz w:val="25"/>
          <w:szCs w:val="25"/>
        </w:rPr>
        <w:t>.</w:t>
      </w:r>
      <w:r>
        <w:rPr>
          <w:spacing w:val="-1"/>
          <w:sz w:val="25"/>
          <w:szCs w:val="25"/>
        </w:rPr>
        <w:t>...</w:t>
      </w:r>
      <w:r>
        <w:rPr>
          <w:spacing w:val="2"/>
          <w:sz w:val="25"/>
          <w:szCs w:val="25"/>
        </w:rPr>
        <w:t>.</w:t>
      </w:r>
      <w:r>
        <w:rPr>
          <w:spacing w:val="-1"/>
          <w:sz w:val="25"/>
          <w:szCs w:val="25"/>
        </w:rPr>
        <w:t>.</w:t>
      </w:r>
      <w:r>
        <w:rPr>
          <w:spacing w:val="2"/>
          <w:sz w:val="25"/>
          <w:szCs w:val="25"/>
        </w:rPr>
        <w:t>.</w:t>
      </w:r>
      <w:r>
        <w:rPr>
          <w:sz w:val="25"/>
          <w:szCs w:val="25"/>
        </w:rPr>
        <w:t>. (</w:t>
      </w:r>
      <w:r>
        <w:rPr>
          <w:i/>
          <w:sz w:val="25"/>
          <w:szCs w:val="25"/>
        </w:rPr>
        <w:t>se</w:t>
      </w:r>
      <w:r>
        <w:rPr>
          <w:i/>
          <w:spacing w:val="3"/>
          <w:sz w:val="25"/>
          <w:szCs w:val="25"/>
        </w:rPr>
        <w:t xml:space="preserve"> </w:t>
      </w:r>
      <w:proofErr w:type="spellStart"/>
      <w:r>
        <w:rPr>
          <w:i/>
          <w:spacing w:val="1"/>
          <w:sz w:val="25"/>
          <w:szCs w:val="25"/>
        </w:rPr>
        <w:t>e</w:t>
      </w:r>
      <w:r>
        <w:rPr>
          <w:i/>
          <w:spacing w:val="-1"/>
          <w:sz w:val="25"/>
          <w:szCs w:val="25"/>
        </w:rPr>
        <w:t>n</w:t>
      </w:r>
      <w:r>
        <w:rPr>
          <w:i/>
          <w:spacing w:val="4"/>
          <w:sz w:val="25"/>
          <w:szCs w:val="25"/>
        </w:rPr>
        <w:t>u</w:t>
      </w:r>
      <w:r>
        <w:rPr>
          <w:i/>
          <w:sz w:val="25"/>
          <w:szCs w:val="25"/>
        </w:rPr>
        <w:t>m</w:t>
      </w:r>
      <w:r>
        <w:rPr>
          <w:i/>
          <w:spacing w:val="-2"/>
          <w:sz w:val="25"/>
          <w:szCs w:val="25"/>
        </w:rPr>
        <w:t>e</w:t>
      </w:r>
      <w:r>
        <w:rPr>
          <w:i/>
          <w:spacing w:val="3"/>
          <w:sz w:val="25"/>
          <w:szCs w:val="25"/>
        </w:rPr>
        <w:t>r</w:t>
      </w:r>
      <w:r>
        <w:rPr>
          <w:i/>
          <w:sz w:val="25"/>
          <w:szCs w:val="25"/>
        </w:rPr>
        <w:t>ă</w:t>
      </w:r>
      <w:proofErr w:type="spellEnd"/>
      <w:r>
        <w:rPr>
          <w:i/>
          <w:spacing w:val="2"/>
          <w:sz w:val="25"/>
          <w:szCs w:val="25"/>
        </w:rPr>
        <w:t xml:space="preserve"> </w:t>
      </w:r>
      <w:proofErr w:type="spellStart"/>
      <w:r>
        <w:rPr>
          <w:i/>
          <w:sz w:val="25"/>
          <w:szCs w:val="25"/>
        </w:rPr>
        <w:t>i</w:t>
      </w:r>
      <w:r>
        <w:rPr>
          <w:i/>
          <w:spacing w:val="-1"/>
          <w:sz w:val="25"/>
          <w:szCs w:val="25"/>
        </w:rPr>
        <w:t>n</w:t>
      </w:r>
      <w:r>
        <w:rPr>
          <w:i/>
          <w:spacing w:val="2"/>
          <w:sz w:val="25"/>
          <w:szCs w:val="25"/>
        </w:rPr>
        <w:t>f</w:t>
      </w:r>
      <w:r>
        <w:rPr>
          <w:i/>
          <w:spacing w:val="-1"/>
          <w:sz w:val="25"/>
          <w:szCs w:val="25"/>
        </w:rPr>
        <w:t>o</w:t>
      </w:r>
      <w:r>
        <w:rPr>
          <w:i/>
          <w:sz w:val="25"/>
          <w:szCs w:val="25"/>
        </w:rPr>
        <w:t>rm</w:t>
      </w:r>
      <w:r>
        <w:rPr>
          <w:i/>
          <w:spacing w:val="1"/>
          <w:sz w:val="25"/>
          <w:szCs w:val="25"/>
        </w:rPr>
        <w:t>a</w:t>
      </w:r>
      <w:r>
        <w:rPr>
          <w:i/>
          <w:sz w:val="25"/>
          <w:szCs w:val="25"/>
        </w:rPr>
        <w:t>ţ</w:t>
      </w:r>
      <w:r>
        <w:rPr>
          <w:i/>
          <w:spacing w:val="2"/>
          <w:sz w:val="25"/>
          <w:szCs w:val="25"/>
        </w:rPr>
        <w:t>i</w:t>
      </w:r>
      <w:r>
        <w:rPr>
          <w:i/>
          <w:sz w:val="25"/>
          <w:szCs w:val="25"/>
        </w:rPr>
        <w:t>ile</w:t>
      </w:r>
      <w:proofErr w:type="spellEnd"/>
      <w:r>
        <w:rPr>
          <w:i/>
          <w:spacing w:val="7"/>
          <w:sz w:val="25"/>
          <w:szCs w:val="25"/>
        </w:rPr>
        <w:t xml:space="preserve"> </w:t>
      </w:r>
      <w:proofErr w:type="spellStart"/>
      <w:r>
        <w:rPr>
          <w:i/>
          <w:spacing w:val="1"/>
          <w:sz w:val="25"/>
          <w:szCs w:val="25"/>
        </w:rPr>
        <w:t>p</w:t>
      </w:r>
      <w:r>
        <w:rPr>
          <w:i/>
          <w:sz w:val="25"/>
          <w:szCs w:val="25"/>
        </w:rPr>
        <w:t>e</w:t>
      </w:r>
      <w:proofErr w:type="spellEnd"/>
      <w:r>
        <w:rPr>
          <w:i/>
          <w:sz w:val="25"/>
          <w:szCs w:val="25"/>
        </w:rPr>
        <w:t xml:space="preserve"> </w:t>
      </w:r>
      <w:r>
        <w:rPr>
          <w:i/>
          <w:spacing w:val="1"/>
          <w:sz w:val="25"/>
          <w:szCs w:val="25"/>
        </w:rPr>
        <w:t>c</w:t>
      </w:r>
      <w:r>
        <w:rPr>
          <w:i/>
          <w:spacing w:val="-1"/>
          <w:sz w:val="25"/>
          <w:szCs w:val="25"/>
        </w:rPr>
        <w:t>a</w:t>
      </w:r>
      <w:r>
        <w:rPr>
          <w:i/>
          <w:sz w:val="25"/>
          <w:szCs w:val="25"/>
        </w:rPr>
        <w:t>re</w:t>
      </w:r>
      <w:r>
        <w:rPr>
          <w:i/>
          <w:spacing w:val="6"/>
          <w:sz w:val="25"/>
          <w:szCs w:val="25"/>
        </w:rPr>
        <w:t xml:space="preserve"> </w:t>
      </w:r>
      <w:proofErr w:type="spellStart"/>
      <w:r>
        <w:rPr>
          <w:i/>
          <w:spacing w:val="-1"/>
          <w:sz w:val="25"/>
          <w:szCs w:val="25"/>
        </w:rPr>
        <w:t>p</w:t>
      </w:r>
      <w:r>
        <w:rPr>
          <w:i/>
          <w:spacing w:val="1"/>
          <w:sz w:val="25"/>
          <w:szCs w:val="25"/>
        </w:rPr>
        <w:t>e</w:t>
      </w:r>
      <w:r>
        <w:rPr>
          <w:i/>
          <w:sz w:val="25"/>
          <w:szCs w:val="25"/>
        </w:rPr>
        <w:t>t</w:t>
      </w:r>
      <w:r>
        <w:rPr>
          <w:i/>
          <w:spacing w:val="1"/>
          <w:sz w:val="25"/>
          <w:szCs w:val="25"/>
        </w:rPr>
        <w:t>en</w:t>
      </w:r>
      <w:r>
        <w:rPr>
          <w:i/>
          <w:sz w:val="25"/>
          <w:szCs w:val="25"/>
        </w:rPr>
        <w:t>t</w:t>
      </w:r>
      <w:r>
        <w:rPr>
          <w:i/>
          <w:spacing w:val="-1"/>
          <w:sz w:val="25"/>
          <w:szCs w:val="25"/>
        </w:rPr>
        <w:t>u</w:t>
      </w:r>
      <w:r>
        <w:rPr>
          <w:i/>
          <w:sz w:val="25"/>
          <w:szCs w:val="25"/>
        </w:rPr>
        <w:t>l</w:t>
      </w:r>
      <w:proofErr w:type="spellEnd"/>
      <w:r>
        <w:rPr>
          <w:i/>
          <w:spacing w:val="7"/>
          <w:sz w:val="25"/>
          <w:szCs w:val="25"/>
        </w:rPr>
        <w:t xml:space="preserve"> </w:t>
      </w:r>
      <w:r>
        <w:rPr>
          <w:i/>
          <w:w w:val="101"/>
          <w:sz w:val="25"/>
          <w:szCs w:val="25"/>
        </w:rPr>
        <w:t>l</w:t>
      </w:r>
      <w:r>
        <w:rPr>
          <w:i/>
          <w:spacing w:val="-2"/>
          <w:w w:val="101"/>
          <w:sz w:val="25"/>
          <w:szCs w:val="25"/>
        </w:rPr>
        <w:t>e</w:t>
      </w:r>
      <w:r>
        <w:rPr>
          <w:i/>
          <w:sz w:val="25"/>
          <w:szCs w:val="25"/>
        </w:rPr>
        <w:t xml:space="preserve">-a </w:t>
      </w:r>
      <w:proofErr w:type="spellStart"/>
      <w:r>
        <w:rPr>
          <w:i/>
          <w:sz w:val="25"/>
          <w:szCs w:val="25"/>
        </w:rPr>
        <w:t>s</w:t>
      </w:r>
      <w:r>
        <w:rPr>
          <w:i/>
          <w:spacing w:val="-1"/>
          <w:sz w:val="25"/>
          <w:szCs w:val="25"/>
        </w:rPr>
        <w:t>o</w:t>
      </w:r>
      <w:r>
        <w:rPr>
          <w:i/>
          <w:spacing w:val="2"/>
          <w:sz w:val="25"/>
          <w:szCs w:val="25"/>
        </w:rPr>
        <w:t>l</w:t>
      </w:r>
      <w:r>
        <w:rPr>
          <w:i/>
          <w:sz w:val="25"/>
          <w:szCs w:val="25"/>
        </w:rPr>
        <w:t>i</w:t>
      </w:r>
      <w:r>
        <w:rPr>
          <w:i/>
          <w:spacing w:val="1"/>
          <w:sz w:val="25"/>
          <w:szCs w:val="25"/>
        </w:rPr>
        <w:t>c</w:t>
      </w:r>
      <w:r>
        <w:rPr>
          <w:i/>
          <w:sz w:val="25"/>
          <w:szCs w:val="25"/>
        </w:rPr>
        <w:t>it</w:t>
      </w:r>
      <w:r>
        <w:rPr>
          <w:i/>
          <w:spacing w:val="1"/>
          <w:sz w:val="25"/>
          <w:szCs w:val="25"/>
        </w:rPr>
        <w:t>a</w:t>
      </w:r>
      <w:r>
        <w:rPr>
          <w:i/>
          <w:sz w:val="25"/>
          <w:szCs w:val="25"/>
        </w:rPr>
        <w:t>t</w:t>
      </w:r>
      <w:proofErr w:type="spellEnd"/>
      <w:r>
        <w:rPr>
          <w:i/>
          <w:spacing w:val="47"/>
          <w:sz w:val="25"/>
          <w:szCs w:val="25"/>
        </w:rPr>
        <w:t xml:space="preserve"> </w:t>
      </w:r>
      <w:proofErr w:type="spellStart"/>
      <w:r>
        <w:rPr>
          <w:i/>
          <w:spacing w:val="-1"/>
          <w:sz w:val="25"/>
          <w:szCs w:val="25"/>
        </w:rPr>
        <w:t>o</w:t>
      </w:r>
      <w:r>
        <w:rPr>
          <w:i/>
          <w:spacing w:val="1"/>
          <w:sz w:val="25"/>
          <w:szCs w:val="25"/>
        </w:rPr>
        <w:t>p</w:t>
      </w:r>
      <w:r>
        <w:rPr>
          <w:i/>
          <w:spacing w:val="-2"/>
          <w:sz w:val="25"/>
          <w:szCs w:val="25"/>
        </w:rPr>
        <w:t>e</w:t>
      </w:r>
      <w:r>
        <w:rPr>
          <w:i/>
          <w:sz w:val="25"/>
          <w:szCs w:val="25"/>
        </w:rPr>
        <w:t>r</w:t>
      </w:r>
      <w:r>
        <w:rPr>
          <w:i/>
          <w:spacing w:val="4"/>
          <w:sz w:val="25"/>
          <w:szCs w:val="25"/>
        </w:rPr>
        <w:t>a</w:t>
      </w:r>
      <w:r>
        <w:rPr>
          <w:i/>
          <w:sz w:val="25"/>
          <w:szCs w:val="25"/>
        </w:rPr>
        <w:t>t</w:t>
      </w:r>
      <w:r>
        <w:rPr>
          <w:i/>
          <w:spacing w:val="1"/>
          <w:sz w:val="25"/>
          <w:szCs w:val="25"/>
        </w:rPr>
        <w:t>o</w:t>
      </w:r>
      <w:r>
        <w:rPr>
          <w:i/>
          <w:spacing w:val="-2"/>
          <w:sz w:val="25"/>
          <w:szCs w:val="25"/>
        </w:rPr>
        <w:t>r</w:t>
      </w:r>
      <w:r>
        <w:rPr>
          <w:i/>
          <w:spacing w:val="1"/>
          <w:sz w:val="25"/>
          <w:szCs w:val="25"/>
        </w:rPr>
        <w:t>u</w:t>
      </w:r>
      <w:r>
        <w:rPr>
          <w:i/>
          <w:sz w:val="25"/>
          <w:szCs w:val="25"/>
        </w:rPr>
        <w:t>l</w:t>
      </w:r>
      <w:r>
        <w:rPr>
          <w:i/>
          <w:spacing w:val="1"/>
          <w:sz w:val="25"/>
          <w:szCs w:val="25"/>
        </w:rPr>
        <w:t>u</w:t>
      </w:r>
      <w:r>
        <w:rPr>
          <w:i/>
          <w:spacing w:val="2"/>
          <w:sz w:val="25"/>
          <w:szCs w:val="25"/>
        </w:rPr>
        <w:t>i</w:t>
      </w:r>
      <w:proofErr w:type="spellEnd"/>
      <w:r>
        <w:rPr>
          <w:sz w:val="25"/>
          <w:szCs w:val="25"/>
        </w:rPr>
        <w:t>),</w:t>
      </w:r>
      <w:r>
        <w:rPr>
          <w:spacing w:val="43"/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în</w:t>
      </w:r>
      <w:proofErr w:type="spellEnd"/>
      <w:r>
        <w:rPr>
          <w:spacing w:val="42"/>
          <w:sz w:val="25"/>
          <w:szCs w:val="25"/>
        </w:rPr>
        <w:t xml:space="preserve"> </w:t>
      </w:r>
      <w:proofErr w:type="spellStart"/>
      <w:r>
        <w:rPr>
          <w:spacing w:val="2"/>
          <w:sz w:val="25"/>
          <w:szCs w:val="25"/>
        </w:rPr>
        <w:t>t</w:t>
      </w:r>
      <w:r>
        <w:rPr>
          <w:spacing w:val="-2"/>
          <w:sz w:val="25"/>
          <w:szCs w:val="25"/>
        </w:rPr>
        <w:t>e</w:t>
      </w:r>
      <w:r>
        <w:rPr>
          <w:sz w:val="25"/>
          <w:szCs w:val="25"/>
        </w:rPr>
        <w:t>r</w:t>
      </w:r>
      <w:r>
        <w:rPr>
          <w:spacing w:val="-2"/>
          <w:sz w:val="25"/>
          <w:szCs w:val="25"/>
        </w:rPr>
        <w:t>m</w:t>
      </w:r>
      <w:r>
        <w:rPr>
          <w:spacing w:val="1"/>
          <w:sz w:val="25"/>
          <w:szCs w:val="25"/>
        </w:rPr>
        <w:t>enu</w:t>
      </w:r>
      <w:r>
        <w:rPr>
          <w:sz w:val="25"/>
          <w:szCs w:val="25"/>
        </w:rPr>
        <w:t>l</w:t>
      </w:r>
      <w:proofErr w:type="spellEnd"/>
      <w:r>
        <w:rPr>
          <w:spacing w:val="46"/>
          <w:sz w:val="25"/>
          <w:szCs w:val="25"/>
        </w:rPr>
        <w:t xml:space="preserve"> </w:t>
      </w:r>
      <w:proofErr w:type="spellStart"/>
      <w:r>
        <w:rPr>
          <w:spacing w:val="-1"/>
          <w:sz w:val="25"/>
          <w:szCs w:val="25"/>
        </w:rPr>
        <w:t>p</w:t>
      </w:r>
      <w:r>
        <w:rPr>
          <w:sz w:val="25"/>
          <w:szCs w:val="25"/>
        </w:rPr>
        <w:t>r</w:t>
      </w:r>
      <w:r>
        <w:rPr>
          <w:spacing w:val="1"/>
          <w:sz w:val="25"/>
          <w:szCs w:val="25"/>
        </w:rPr>
        <w:t>ev</w:t>
      </w:r>
      <w:r>
        <w:rPr>
          <w:spacing w:val="-2"/>
          <w:sz w:val="25"/>
          <w:szCs w:val="25"/>
        </w:rPr>
        <w:t>ă</w:t>
      </w:r>
      <w:r>
        <w:rPr>
          <w:spacing w:val="1"/>
          <w:sz w:val="25"/>
          <w:szCs w:val="25"/>
        </w:rPr>
        <w:t>zu</w:t>
      </w:r>
      <w:r>
        <w:rPr>
          <w:sz w:val="25"/>
          <w:szCs w:val="25"/>
        </w:rPr>
        <w:t>t</w:t>
      </w:r>
      <w:proofErr w:type="spellEnd"/>
      <w:r>
        <w:rPr>
          <w:spacing w:val="47"/>
          <w:sz w:val="25"/>
          <w:szCs w:val="25"/>
        </w:rPr>
        <w:t xml:space="preserve"> </w:t>
      </w:r>
      <w:r>
        <w:rPr>
          <w:spacing w:val="-1"/>
          <w:sz w:val="25"/>
          <w:szCs w:val="25"/>
        </w:rPr>
        <w:t>d</w:t>
      </w:r>
      <w:r>
        <w:rPr>
          <w:sz w:val="25"/>
          <w:szCs w:val="25"/>
        </w:rPr>
        <w:t>e</w:t>
      </w:r>
      <w:r>
        <w:rPr>
          <w:spacing w:val="45"/>
          <w:sz w:val="25"/>
          <w:szCs w:val="25"/>
        </w:rPr>
        <w:t xml:space="preserve"> </w:t>
      </w:r>
      <w:proofErr w:type="spellStart"/>
      <w:r>
        <w:rPr>
          <w:spacing w:val="-2"/>
          <w:sz w:val="25"/>
          <w:szCs w:val="25"/>
        </w:rPr>
        <w:t>Regulamentul</w:t>
      </w:r>
      <w:proofErr w:type="spellEnd"/>
      <w:r w:rsidRPr="00F202AD">
        <w:rPr>
          <w:spacing w:val="-2"/>
          <w:sz w:val="25"/>
          <w:szCs w:val="25"/>
        </w:rPr>
        <w:t xml:space="preserve"> (UE) 2016/679</w:t>
      </w:r>
      <w:r>
        <w:rPr>
          <w:sz w:val="25"/>
          <w:szCs w:val="25"/>
        </w:rPr>
        <w:t>.</w:t>
      </w:r>
      <w:r>
        <w:rPr>
          <w:spacing w:val="3"/>
          <w:sz w:val="25"/>
          <w:szCs w:val="25"/>
        </w:rPr>
        <w:t xml:space="preserve"> </w:t>
      </w:r>
      <w:r>
        <w:rPr>
          <w:w w:val="101"/>
          <w:sz w:val="25"/>
          <w:szCs w:val="25"/>
        </w:rPr>
        <w:t>/</w:t>
      </w:r>
    </w:p>
    <w:p w:rsidR="002A709C" w:rsidRDefault="00F202AD">
      <w:pPr>
        <w:spacing w:line="280" w:lineRule="exact"/>
        <w:ind w:left="836" w:right="298"/>
        <w:jc w:val="center"/>
        <w:rPr>
          <w:sz w:val="25"/>
          <w:szCs w:val="25"/>
        </w:rPr>
      </w:pPr>
      <w:r>
        <w:rPr>
          <w:spacing w:val="2"/>
          <w:sz w:val="25"/>
          <w:szCs w:val="25"/>
        </w:rPr>
        <w:t>.</w:t>
      </w:r>
      <w:r>
        <w:rPr>
          <w:spacing w:val="-1"/>
          <w:sz w:val="25"/>
          <w:szCs w:val="25"/>
        </w:rPr>
        <w:t>...</w:t>
      </w:r>
      <w:r>
        <w:rPr>
          <w:spacing w:val="2"/>
          <w:sz w:val="25"/>
          <w:szCs w:val="25"/>
        </w:rPr>
        <w:t>.</w:t>
      </w:r>
      <w:r>
        <w:rPr>
          <w:spacing w:val="-1"/>
          <w:sz w:val="25"/>
          <w:szCs w:val="25"/>
        </w:rPr>
        <w:t>..</w:t>
      </w:r>
      <w:r>
        <w:rPr>
          <w:spacing w:val="2"/>
          <w:sz w:val="25"/>
          <w:szCs w:val="25"/>
        </w:rPr>
        <w:t>.</w:t>
      </w:r>
      <w:r>
        <w:rPr>
          <w:spacing w:val="-1"/>
          <w:sz w:val="25"/>
          <w:szCs w:val="25"/>
        </w:rPr>
        <w:t>...</w:t>
      </w:r>
      <w:r>
        <w:rPr>
          <w:spacing w:val="2"/>
          <w:sz w:val="25"/>
          <w:szCs w:val="25"/>
        </w:rPr>
        <w:t>.</w:t>
      </w:r>
      <w:r>
        <w:rPr>
          <w:spacing w:val="-1"/>
          <w:sz w:val="25"/>
          <w:szCs w:val="25"/>
        </w:rPr>
        <w:t>..</w:t>
      </w:r>
      <w:r>
        <w:rPr>
          <w:spacing w:val="2"/>
          <w:sz w:val="25"/>
          <w:szCs w:val="25"/>
        </w:rPr>
        <w:t>..</w:t>
      </w:r>
      <w:r>
        <w:rPr>
          <w:spacing w:val="-1"/>
          <w:sz w:val="25"/>
          <w:szCs w:val="25"/>
        </w:rPr>
        <w:t>..</w:t>
      </w:r>
      <w:r>
        <w:rPr>
          <w:spacing w:val="2"/>
          <w:sz w:val="25"/>
          <w:szCs w:val="25"/>
        </w:rPr>
        <w:t>.</w:t>
      </w:r>
      <w:r>
        <w:rPr>
          <w:spacing w:val="-1"/>
          <w:sz w:val="25"/>
          <w:szCs w:val="25"/>
        </w:rPr>
        <w:t>...</w:t>
      </w:r>
      <w:r>
        <w:rPr>
          <w:spacing w:val="2"/>
          <w:sz w:val="25"/>
          <w:szCs w:val="25"/>
        </w:rPr>
        <w:t>.</w:t>
      </w:r>
      <w:r>
        <w:rPr>
          <w:spacing w:val="-1"/>
          <w:sz w:val="25"/>
          <w:szCs w:val="25"/>
        </w:rPr>
        <w:t>..</w:t>
      </w:r>
      <w:r>
        <w:rPr>
          <w:spacing w:val="2"/>
          <w:sz w:val="25"/>
          <w:szCs w:val="25"/>
        </w:rPr>
        <w:t>.</w:t>
      </w:r>
      <w:r>
        <w:rPr>
          <w:spacing w:val="-1"/>
          <w:sz w:val="25"/>
          <w:szCs w:val="25"/>
        </w:rPr>
        <w:t>.</w:t>
      </w:r>
      <w:r>
        <w:rPr>
          <w:spacing w:val="2"/>
          <w:sz w:val="25"/>
          <w:szCs w:val="25"/>
        </w:rPr>
        <w:t>.</w:t>
      </w:r>
      <w:r>
        <w:rPr>
          <w:spacing w:val="-1"/>
          <w:sz w:val="25"/>
          <w:szCs w:val="25"/>
        </w:rPr>
        <w:t>.</w:t>
      </w:r>
      <w:r>
        <w:rPr>
          <w:spacing w:val="2"/>
          <w:sz w:val="25"/>
          <w:szCs w:val="25"/>
        </w:rPr>
        <w:t>.</w:t>
      </w:r>
      <w:r>
        <w:rPr>
          <w:spacing w:val="-1"/>
          <w:sz w:val="25"/>
          <w:szCs w:val="25"/>
        </w:rPr>
        <w:t>..</w:t>
      </w:r>
      <w:r>
        <w:rPr>
          <w:sz w:val="25"/>
          <w:szCs w:val="25"/>
        </w:rPr>
        <w:t>(</w:t>
      </w:r>
      <w:proofErr w:type="spellStart"/>
      <w:r>
        <w:rPr>
          <w:i/>
          <w:spacing w:val="1"/>
          <w:sz w:val="25"/>
          <w:szCs w:val="25"/>
        </w:rPr>
        <w:t>a</w:t>
      </w:r>
      <w:r>
        <w:rPr>
          <w:i/>
          <w:spacing w:val="2"/>
          <w:sz w:val="25"/>
          <w:szCs w:val="25"/>
        </w:rPr>
        <w:t>l</w:t>
      </w:r>
      <w:r>
        <w:rPr>
          <w:i/>
          <w:sz w:val="25"/>
          <w:szCs w:val="25"/>
        </w:rPr>
        <w:t>te</w:t>
      </w:r>
      <w:proofErr w:type="spellEnd"/>
      <w:r>
        <w:rPr>
          <w:i/>
          <w:spacing w:val="3"/>
          <w:sz w:val="25"/>
          <w:szCs w:val="25"/>
        </w:rPr>
        <w:t xml:space="preserve"> </w:t>
      </w:r>
      <w:r>
        <w:rPr>
          <w:i/>
          <w:sz w:val="25"/>
          <w:szCs w:val="25"/>
        </w:rPr>
        <w:t>m</w:t>
      </w:r>
      <w:r>
        <w:rPr>
          <w:i/>
          <w:spacing w:val="1"/>
          <w:sz w:val="25"/>
          <w:szCs w:val="25"/>
        </w:rPr>
        <w:t>o</w:t>
      </w:r>
      <w:r>
        <w:rPr>
          <w:i/>
          <w:sz w:val="25"/>
          <w:szCs w:val="25"/>
        </w:rPr>
        <w:t>ti</w:t>
      </w:r>
      <w:r>
        <w:rPr>
          <w:i/>
          <w:spacing w:val="1"/>
          <w:sz w:val="25"/>
          <w:szCs w:val="25"/>
        </w:rPr>
        <w:t>v</w:t>
      </w:r>
      <w:r>
        <w:rPr>
          <w:i/>
          <w:sz w:val="25"/>
          <w:szCs w:val="25"/>
        </w:rPr>
        <w:t>e</w:t>
      </w:r>
      <w:r>
        <w:rPr>
          <w:i/>
          <w:spacing w:val="5"/>
          <w:sz w:val="25"/>
          <w:szCs w:val="25"/>
        </w:rPr>
        <w:t xml:space="preserve"> </w:t>
      </w:r>
      <w:r>
        <w:rPr>
          <w:i/>
          <w:sz w:val="25"/>
          <w:szCs w:val="25"/>
        </w:rPr>
        <w:t>l</w:t>
      </w:r>
      <w:r>
        <w:rPr>
          <w:i/>
          <w:spacing w:val="3"/>
          <w:sz w:val="25"/>
          <w:szCs w:val="25"/>
        </w:rPr>
        <w:t>e</w:t>
      </w:r>
      <w:r>
        <w:rPr>
          <w:i/>
          <w:spacing w:val="-1"/>
          <w:sz w:val="25"/>
          <w:szCs w:val="25"/>
        </w:rPr>
        <w:t>g</w:t>
      </w:r>
      <w:r>
        <w:rPr>
          <w:i/>
          <w:spacing w:val="1"/>
          <w:sz w:val="25"/>
          <w:szCs w:val="25"/>
        </w:rPr>
        <w:t>a</w:t>
      </w:r>
      <w:r>
        <w:rPr>
          <w:i/>
          <w:sz w:val="25"/>
          <w:szCs w:val="25"/>
        </w:rPr>
        <w:t>te</w:t>
      </w:r>
      <w:r>
        <w:rPr>
          <w:i/>
          <w:spacing w:val="5"/>
          <w:sz w:val="25"/>
          <w:szCs w:val="25"/>
        </w:rPr>
        <w:t xml:space="preserve"> </w:t>
      </w:r>
      <w:r>
        <w:rPr>
          <w:i/>
          <w:spacing w:val="1"/>
          <w:sz w:val="25"/>
          <w:szCs w:val="25"/>
        </w:rPr>
        <w:t>d</w:t>
      </w:r>
      <w:r>
        <w:rPr>
          <w:i/>
          <w:sz w:val="25"/>
          <w:szCs w:val="25"/>
        </w:rPr>
        <w:t>e</w:t>
      </w:r>
      <w:r>
        <w:rPr>
          <w:i/>
          <w:spacing w:val="2"/>
          <w:sz w:val="25"/>
          <w:szCs w:val="25"/>
        </w:rPr>
        <w:t xml:space="preserve"> </w:t>
      </w:r>
      <w:proofErr w:type="spellStart"/>
      <w:r>
        <w:rPr>
          <w:i/>
          <w:spacing w:val="-2"/>
          <w:sz w:val="25"/>
          <w:szCs w:val="25"/>
        </w:rPr>
        <w:t>e</w:t>
      </w:r>
      <w:r>
        <w:rPr>
          <w:i/>
          <w:spacing w:val="3"/>
          <w:sz w:val="25"/>
          <w:szCs w:val="25"/>
        </w:rPr>
        <w:t>xe</w:t>
      </w:r>
      <w:r>
        <w:rPr>
          <w:i/>
          <w:sz w:val="25"/>
          <w:szCs w:val="25"/>
        </w:rPr>
        <w:t>r</w:t>
      </w:r>
      <w:r>
        <w:rPr>
          <w:i/>
          <w:spacing w:val="-2"/>
          <w:sz w:val="25"/>
          <w:szCs w:val="25"/>
        </w:rPr>
        <w:t>c</w:t>
      </w:r>
      <w:r>
        <w:rPr>
          <w:i/>
          <w:sz w:val="25"/>
          <w:szCs w:val="25"/>
        </w:rPr>
        <w:t>i</w:t>
      </w:r>
      <w:r>
        <w:rPr>
          <w:i/>
          <w:spacing w:val="2"/>
          <w:sz w:val="25"/>
          <w:szCs w:val="25"/>
        </w:rPr>
        <w:t>t</w:t>
      </w:r>
      <w:r>
        <w:rPr>
          <w:i/>
          <w:spacing w:val="-1"/>
          <w:sz w:val="25"/>
          <w:szCs w:val="25"/>
        </w:rPr>
        <w:t>a</w:t>
      </w:r>
      <w:r>
        <w:rPr>
          <w:i/>
          <w:sz w:val="25"/>
          <w:szCs w:val="25"/>
        </w:rPr>
        <w:t>r</w:t>
      </w:r>
      <w:r>
        <w:rPr>
          <w:i/>
          <w:spacing w:val="1"/>
          <w:sz w:val="25"/>
          <w:szCs w:val="25"/>
        </w:rPr>
        <w:t>e</w:t>
      </w:r>
      <w:r>
        <w:rPr>
          <w:i/>
          <w:sz w:val="25"/>
          <w:szCs w:val="25"/>
        </w:rPr>
        <w:t>a</w:t>
      </w:r>
      <w:proofErr w:type="spellEnd"/>
      <w:r>
        <w:rPr>
          <w:i/>
          <w:spacing w:val="8"/>
          <w:sz w:val="25"/>
          <w:szCs w:val="25"/>
        </w:rPr>
        <w:t xml:space="preserve"> </w:t>
      </w:r>
      <w:proofErr w:type="spellStart"/>
      <w:r>
        <w:rPr>
          <w:i/>
          <w:spacing w:val="-1"/>
          <w:sz w:val="25"/>
          <w:szCs w:val="25"/>
        </w:rPr>
        <w:t>d</w:t>
      </w:r>
      <w:r>
        <w:rPr>
          <w:i/>
          <w:spacing w:val="3"/>
          <w:sz w:val="25"/>
          <w:szCs w:val="25"/>
        </w:rPr>
        <w:t>r</w:t>
      </w:r>
      <w:r>
        <w:rPr>
          <w:i/>
          <w:spacing w:val="1"/>
          <w:sz w:val="25"/>
          <w:szCs w:val="25"/>
        </w:rPr>
        <w:t>e</w:t>
      </w:r>
      <w:r>
        <w:rPr>
          <w:i/>
          <w:spacing w:val="-1"/>
          <w:sz w:val="25"/>
          <w:szCs w:val="25"/>
        </w:rPr>
        <w:t>p</w:t>
      </w:r>
      <w:r>
        <w:rPr>
          <w:i/>
          <w:spacing w:val="2"/>
          <w:sz w:val="25"/>
          <w:szCs w:val="25"/>
        </w:rPr>
        <w:t>t</w:t>
      </w:r>
      <w:r>
        <w:rPr>
          <w:i/>
          <w:spacing w:val="-1"/>
          <w:sz w:val="25"/>
          <w:szCs w:val="25"/>
        </w:rPr>
        <w:t>u</w:t>
      </w:r>
      <w:r>
        <w:rPr>
          <w:i/>
          <w:sz w:val="25"/>
          <w:szCs w:val="25"/>
        </w:rPr>
        <w:t>l</w:t>
      </w:r>
      <w:r>
        <w:rPr>
          <w:i/>
          <w:spacing w:val="1"/>
          <w:sz w:val="25"/>
          <w:szCs w:val="25"/>
        </w:rPr>
        <w:t>u</w:t>
      </w:r>
      <w:r>
        <w:rPr>
          <w:i/>
          <w:sz w:val="25"/>
          <w:szCs w:val="25"/>
        </w:rPr>
        <w:t>i</w:t>
      </w:r>
      <w:proofErr w:type="spellEnd"/>
      <w:r>
        <w:rPr>
          <w:i/>
          <w:spacing w:val="5"/>
          <w:sz w:val="25"/>
          <w:szCs w:val="25"/>
        </w:rPr>
        <w:t xml:space="preserve"> </w:t>
      </w:r>
      <w:r>
        <w:rPr>
          <w:i/>
          <w:spacing w:val="1"/>
          <w:sz w:val="25"/>
          <w:szCs w:val="25"/>
        </w:rPr>
        <w:t>d</w:t>
      </w:r>
      <w:r>
        <w:rPr>
          <w:i/>
          <w:sz w:val="25"/>
          <w:szCs w:val="25"/>
        </w:rPr>
        <w:t>e</w:t>
      </w:r>
      <w:r>
        <w:rPr>
          <w:i/>
          <w:spacing w:val="2"/>
          <w:sz w:val="25"/>
          <w:szCs w:val="25"/>
        </w:rPr>
        <w:t xml:space="preserve"> </w:t>
      </w:r>
      <w:proofErr w:type="spellStart"/>
      <w:r>
        <w:rPr>
          <w:i/>
          <w:spacing w:val="1"/>
          <w:sz w:val="25"/>
          <w:szCs w:val="25"/>
        </w:rPr>
        <w:t>a</w:t>
      </w:r>
      <w:r>
        <w:rPr>
          <w:i/>
          <w:spacing w:val="1"/>
          <w:w w:val="101"/>
          <w:sz w:val="25"/>
          <w:szCs w:val="25"/>
        </w:rPr>
        <w:t>cce</w:t>
      </w:r>
      <w:r>
        <w:rPr>
          <w:i/>
          <w:spacing w:val="-2"/>
          <w:sz w:val="25"/>
          <w:szCs w:val="25"/>
        </w:rPr>
        <w:t>s</w:t>
      </w:r>
      <w:proofErr w:type="spellEnd"/>
      <w:r>
        <w:rPr>
          <w:sz w:val="25"/>
          <w:szCs w:val="25"/>
        </w:rPr>
        <w:t>)</w:t>
      </w:r>
    </w:p>
    <w:p w:rsidR="002A709C" w:rsidRDefault="00F202AD">
      <w:pPr>
        <w:spacing w:before="5" w:line="242" w:lineRule="auto"/>
        <w:ind w:left="112" w:right="76" w:firstLine="701"/>
        <w:jc w:val="both"/>
        <w:rPr>
          <w:sz w:val="25"/>
          <w:szCs w:val="25"/>
        </w:rPr>
      </w:pPr>
      <w:proofErr w:type="spellStart"/>
      <w:r>
        <w:rPr>
          <w:sz w:val="25"/>
          <w:szCs w:val="25"/>
        </w:rPr>
        <w:t>A</w:t>
      </w:r>
      <w:r>
        <w:rPr>
          <w:spacing w:val="1"/>
          <w:sz w:val="25"/>
          <w:szCs w:val="25"/>
        </w:rPr>
        <w:t>n</w:t>
      </w:r>
      <w:r>
        <w:rPr>
          <w:spacing w:val="-2"/>
          <w:sz w:val="25"/>
          <w:szCs w:val="25"/>
        </w:rPr>
        <w:t>e</w:t>
      </w:r>
      <w:r>
        <w:rPr>
          <w:spacing w:val="1"/>
          <w:sz w:val="25"/>
          <w:szCs w:val="25"/>
        </w:rPr>
        <w:t>xe</w:t>
      </w:r>
      <w:r>
        <w:rPr>
          <w:sz w:val="25"/>
          <w:szCs w:val="25"/>
        </w:rPr>
        <w:t>z</w:t>
      </w:r>
      <w:proofErr w:type="spellEnd"/>
      <w:r>
        <w:rPr>
          <w:spacing w:val="3"/>
          <w:sz w:val="25"/>
          <w:szCs w:val="25"/>
        </w:rPr>
        <w:t xml:space="preserve"> </w:t>
      </w:r>
      <w:proofErr w:type="spellStart"/>
      <w:r>
        <w:rPr>
          <w:spacing w:val="1"/>
          <w:sz w:val="25"/>
          <w:szCs w:val="25"/>
        </w:rPr>
        <w:t>co</w:t>
      </w:r>
      <w:r>
        <w:rPr>
          <w:spacing w:val="-1"/>
          <w:sz w:val="25"/>
          <w:szCs w:val="25"/>
        </w:rPr>
        <w:t>p</w:t>
      </w:r>
      <w:r>
        <w:rPr>
          <w:spacing w:val="2"/>
          <w:sz w:val="25"/>
          <w:szCs w:val="25"/>
        </w:rPr>
        <w:t>i</w:t>
      </w:r>
      <w:r>
        <w:rPr>
          <w:sz w:val="25"/>
          <w:szCs w:val="25"/>
        </w:rPr>
        <w:t>a</w:t>
      </w:r>
      <w:proofErr w:type="spellEnd"/>
      <w:r>
        <w:rPr>
          <w:spacing w:val="5"/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s</w:t>
      </w:r>
      <w:r>
        <w:rPr>
          <w:spacing w:val="1"/>
          <w:sz w:val="25"/>
          <w:szCs w:val="25"/>
        </w:rPr>
        <w:t>c</w:t>
      </w:r>
      <w:r>
        <w:rPr>
          <w:sz w:val="25"/>
          <w:szCs w:val="25"/>
        </w:rPr>
        <w:t>ris</w:t>
      </w:r>
      <w:r>
        <w:rPr>
          <w:spacing w:val="1"/>
          <w:sz w:val="25"/>
          <w:szCs w:val="25"/>
        </w:rPr>
        <w:t>o</w:t>
      </w:r>
      <w:r>
        <w:rPr>
          <w:spacing w:val="2"/>
          <w:sz w:val="25"/>
          <w:szCs w:val="25"/>
        </w:rPr>
        <w:t>r</w:t>
      </w:r>
      <w:r>
        <w:rPr>
          <w:sz w:val="25"/>
          <w:szCs w:val="25"/>
        </w:rPr>
        <w:t>ii</w:t>
      </w:r>
      <w:proofErr w:type="spellEnd"/>
      <w:r>
        <w:rPr>
          <w:spacing w:val="6"/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tr</w:t>
      </w:r>
      <w:r>
        <w:rPr>
          <w:spacing w:val="4"/>
          <w:sz w:val="25"/>
          <w:szCs w:val="25"/>
        </w:rPr>
        <w:t>i</w:t>
      </w:r>
      <w:r>
        <w:rPr>
          <w:spacing w:val="-4"/>
          <w:sz w:val="25"/>
          <w:szCs w:val="25"/>
        </w:rPr>
        <w:t>m</w:t>
      </w:r>
      <w:r>
        <w:rPr>
          <w:spacing w:val="2"/>
          <w:sz w:val="25"/>
          <w:szCs w:val="25"/>
        </w:rPr>
        <w:t>i</w:t>
      </w:r>
      <w:r>
        <w:rPr>
          <w:spacing w:val="-2"/>
          <w:sz w:val="25"/>
          <w:szCs w:val="25"/>
        </w:rPr>
        <w:t>s</w:t>
      </w:r>
      <w:r>
        <w:rPr>
          <w:sz w:val="25"/>
          <w:szCs w:val="25"/>
        </w:rPr>
        <w:t>e</w:t>
      </w:r>
      <w:proofErr w:type="spellEnd"/>
      <w:r>
        <w:rPr>
          <w:spacing w:val="5"/>
          <w:sz w:val="25"/>
          <w:szCs w:val="25"/>
        </w:rPr>
        <w:t xml:space="preserve"> </w:t>
      </w:r>
      <w:proofErr w:type="spellStart"/>
      <w:r>
        <w:rPr>
          <w:spacing w:val="1"/>
          <w:sz w:val="25"/>
          <w:szCs w:val="25"/>
        </w:rPr>
        <w:t>o</w:t>
      </w:r>
      <w:r>
        <w:rPr>
          <w:spacing w:val="-1"/>
          <w:sz w:val="25"/>
          <w:szCs w:val="25"/>
        </w:rPr>
        <w:t>p</w:t>
      </w:r>
      <w:r>
        <w:rPr>
          <w:spacing w:val="1"/>
          <w:sz w:val="25"/>
          <w:szCs w:val="25"/>
        </w:rPr>
        <w:t>e</w:t>
      </w:r>
      <w:r>
        <w:rPr>
          <w:spacing w:val="2"/>
          <w:sz w:val="25"/>
          <w:szCs w:val="25"/>
        </w:rPr>
        <w:t>r</w:t>
      </w:r>
      <w:r>
        <w:rPr>
          <w:spacing w:val="1"/>
          <w:sz w:val="25"/>
          <w:szCs w:val="25"/>
        </w:rPr>
        <w:t>a</w:t>
      </w:r>
      <w:r>
        <w:rPr>
          <w:sz w:val="25"/>
          <w:szCs w:val="25"/>
        </w:rPr>
        <w:t>t</w:t>
      </w:r>
      <w:r>
        <w:rPr>
          <w:spacing w:val="1"/>
          <w:sz w:val="25"/>
          <w:szCs w:val="25"/>
        </w:rPr>
        <w:t>o</w:t>
      </w:r>
      <w:r>
        <w:rPr>
          <w:sz w:val="25"/>
          <w:szCs w:val="25"/>
        </w:rPr>
        <w:t>r</w:t>
      </w:r>
      <w:r>
        <w:rPr>
          <w:spacing w:val="-1"/>
          <w:sz w:val="25"/>
          <w:szCs w:val="25"/>
        </w:rPr>
        <w:t>u</w:t>
      </w:r>
      <w:r>
        <w:rPr>
          <w:sz w:val="25"/>
          <w:szCs w:val="25"/>
        </w:rPr>
        <w:t>l</w:t>
      </w:r>
      <w:r>
        <w:rPr>
          <w:spacing w:val="1"/>
          <w:sz w:val="25"/>
          <w:szCs w:val="25"/>
        </w:rPr>
        <w:t>u</w:t>
      </w:r>
      <w:r>
        <w:rPr>
          <w:sz w:val="25"/>
          <w:szCs w:val="25"/>
        </w:rPr>
        <w:t>i</w:t>
      </w:r>
      <w:proofErr w:type="spellEnd"/>
      <w:r>
        <w:rPr>
          <w:spacing w:val="7"/>
          <w:sz w:val="25"/>
          <w:szCs w:val="25"/>
        </w:rPr>
        <w:t xml:space="preserve"> </w:t>
      </w:r>
      <w:r>
        <w:rPr>
          <w:sz w:val="25"/>
          <w:szCs w:val="25"/>
        </w:rPr>
        <w:t>(</w:t>
      </w:r>
      <w:proofErr w:type="spellStart"/>
      <w:r>
        <w:rPr>
          <w:i/>
          <w:spacing w:val="4"/>
          <w:sz w:val="25"/>
          <w:szCs w:val="25"/>
        </w:rPr>
        <w:t>a</w:t>
      </w:r>
      <w:r>
        <w:rPr>
          <w:i/>
          <w:spacing w:val="1"/>
          <w:sz w:val="25"/>
          <w:szCs w:val="25"/>
        </w:rPr>
        <w:t>c</w:t>
      </w:r>
      <w:r>
        <w:rPr>
          <w:i/>
          <w:spacing w:val="-2"/>
          <w:sz w:val="25"/>
          <w:szCs w:val="25"/>
        </w:rPr>
        <w:t>e</w:t>
      </w:r>
      <w:r>
        <w:rPr>
          <w:i/>
          <w:spacing w:val="1"/>
          <w:sz w:val="25"/>
          <w:szCs w:val="25"/>
        </w:rPr>
        <w:t>a</w:t>
      </w:r>
      <w:r>
        <w:rPr>
          <w:i/>
          <w:sz w:val="25"/>
          <w:szCs w:val="25"/>
        </w:rPr>
        <w:t>sta</w:t>
      </w:r>
      <w:proofErr w:type="spellEnd"/>
      <w:r>
        <w:rPr>
          <w:i/>
          <w:spacing w:val="6"/>
          <w:sz w:val="25"/>
          <w:szCs w:val="25"/>
        </w:rPr>
        <w:t xml:space="preserve"> </w:t>
      </w:r>
      <w:proofErr w:type="spellStart"/>
      <w:r>
        <w:rPr>
          <w:i/>
          <w:sz w:val="25"/>
          <w:szCs w:val="25"/>
        </w:rPr>
        <w:t>tr</w:t>
      </w:r>
      <w:r>
        <w:rPr>
          <w:i/>
          <w:spacing w:val="1"/>
          <w:sz w:val="25"/>
          <w:szCs w:val="25"/>
        </w:rPr>
        <w:t>ebu</w:t>
      </w:r>
      <w:r>
        <w:rPr>
          <w:i/>
          <w:sz w:val="25"/>
          <w:szCs w:val="25"/>
        </w:rPr>
        <w:t>ie</w:t>
      </w:r>
      <w:proofErr w:type="spellEnd"/>
      <w:r>
        <w:rPr>
          <w:i/>
          <w:spacing w:val="6"/>
          <w:sz w:val="25"/>
          <w:szCs w:val="25"/>
        </w:rPr>
        <w:t xml:space="preserve"> </w:t>
      </w:r>
      <w:proofErr w:type="spellStart"/>
      <w:r>
        <w:rPr>
          <w:i/>
          <w:sz w:val="25"/>
          <w:szCs w:val="25"/>
        </w:rPr>
        <w:t>să</w:t>
      </w:r>
      <w:proofErr w:type="spellEnd"/>
      <w:r>
        <w:rPr>
          <w:i/>
          <w:sz w:val="25"/>
          <w:szCs w:val="25"/>
        </w:rPr>
        <w:t xml:space="preserve"> </w:t>
      </w:r>
      <w:proofErr w:type="spellStart"/>
      <w:r>
        <w:rPr>
          <w:i/>
          <w:spacing w:val="2"/>
          <w:sz w:val="25"/>
          <w:szCs w:val="25"/>
        </w:rPr>
        <w:t>f</w:t>
      </w:r>
      <w:r>
        <w:rPr>
          <w:i/>
          <w:spacing w:val="1"/>
          <w:sz w:val="25"/>
          <w:szCs w:val="25"/>
        </w:rPr>
        <w:t>ac</w:t>
      </w:r>
      <w:r>
        <w:rPr>
          <w:i/>
          <w:sz w:val="25"/>
          <w:szCs w:val="25"/>
        </w:rPr>
        <w:t>ă</w:t>
      </w:r>
      <w:proofErr w:type="spellEnd"/>
      <w:r>
        <w:rPr>
          <w:i/>
          <w:spacing w:val="5"/>
          <w:sz w:val="25"/>
          <w:szCs w:val="25"/>
        </w:rPr>
        <w:t xml:space="preserve"> </w:t>
      </w:r>
      <w:proofErr w:type="spellStart"/>
      <w:r>
        <w:rPr>
          <w:i/>
          <w:spacing w:val="-1"/>
          <w:sz w:val="25"/>
          <w:szCs w:val="25"/>
        </w:rPr>
        <w:t>d</w:t>
      </w:r>
      <w:r>
        <w:rPr>
          <w:i/>
          <w:spacing w:val="1"/>
          <w:sz w:val="25"/>
          <w:szCs w:val="25"/>
        </w:rPr>
        <w:t>o</w:t>
      </w:r>
      <w:r>
        <w:rPr>
          <w:i/>
          <w:spacing w:val="-2"/>
          <w:w w:val="101"/>
          <w:sz w:val="25"/>
          <w:szCs w:val="25"/>
        </w:rPr>
        <w:t>v</w:t>
      </w:r>
      <w:r>
        <w:rPr>
          <w:i/>
          <w:spacing w:val="1"/>
          <w:sz w:val="25"/>
          <w:szCs w:val="25"/>
        </w:rPr>
        <w:t>a</w:t>
      </w:r>
      <w:r>
        <w:rPr>
          <w:i/>
          <w:spacing w:val="-1"/>
          <w:sz w:val="25"/>
          <w:szCs w:val="25"/>
        </w:rPr>
        <w:t>d</w:t>
      </w:r>
      <w:r>
        <w:rPr>
          <w:i/>
          <w:sz w:val="25"/>
          <w:szCs w:val="25"/>
        </w:rPr>
        <w:t>a</w:t>
      </w:r>
      <w:proofErr w:type="spellEnd"/>
      <w:r>
        <w:rPr>
          <w:i/>
          <w:sz w:val="25"/>
          <w:szCs w:val="25"/>
        </w:rPr>
        <w:t xml:space="preserve"> </w:t>
      </w:r>
      <w:proofErr w:type="spellStart"/>
      <w:r>
        <w:rPr>
          <w:i/>
          <w:spacing w:val="1"/>
          <w:sz w:val="25"/>
          <w:szCs w:val="25"/>
        </w:rPr>
        <w:t>d</w:t>
      </w:r>
      <w:r>
        <w:rPr>
          <w:i/>
          <w:spacing w:val="-1"/>
          <w:sz w:val="25"/>
          <w:szCs w:val="25"/>
        </w:rPr>
        <w:t>a</w:t>
      </w:r>
      <w:r>
        <w:rPr>
          <w:i/>
          <w:sz w:val="25"/>
          <w:szCs w:val="25"/>
        </w:rPr>
        <w:t>t</w:t>
      </w:r>
      <w:r>
        <w:rPr>
          <w:i/>
          <w:spacing w:val="1"/>
          <w:sz w:val="25"/>
          <w:szCs w:val="25"/>
        </w:rPr>
        <w:t>e</w:t>
      </w:r>
      <w:r>
        <w:rPr>
          <w:i/>
          <w:sz w:val="25"/>
          <w:szCs w:val="25"/>
        </w:rPr>
        <w:t>i</w:t>
      </w:r>
      <w:proofErr w:type="spellEnd"/>
      <w:r>
        <w:rPr>
          <w:i/>
          <w:spacing w:val="4"/>
          <w:sz w:val="25"/>
          <w:szCs w:val="25"/>
        </w:rPr>
        <w:t xml:space="preserve"> </w:t>
      </w:r>
      <w:r>
        <w:rPr>
          <w:i/>
          <w:sz w:val="25"/>
          <w:szCs w:val="25"/>
        </w:rPr>
        <w:t>la</w:t>
      </w:r>
      <w:r>
        <w:rPr>
          <w:i/>
          <w:spacing w:val="2"/>
          <w:sz w:val="25"/>
          <w:szCs w:val="25"/>
        </w:rPr>
        <w:t xml:space="preserve"> </w:t>
      </w:r>
      <w:r>
        <w:rPr>
          <w:i/>
          <w:spacing w:val="-2"/>
          <w:sz w:val="25"/>
          <w:szCs w:val="25"/>
        </w:rPr>
        <w:t>c</w:t>
      </w:r>
      <w:r>
        <w:rPr>
          <w:i/>
          <w:spacing w:val="1"/>
          <w:sz w:val="25"/>
          <w:szCs w:val="25"/>
        </w:rPr>
        <w:t>a</w:t>
      </w:r>
      <w:r>
        <w:rPr>
          <w:i/>
          <w:spacing w:val="3"/>
          <w:sz w:val="25"/>
          <w:szCs w:val="25"/>
        </w:rPr>
        <w:t>r</w:t>
      </w:r>
      <w:r>
        <w:rPr>
          <w:i/>
          <w:sz w:val="25"/>
          <w:szCs w:val="25"/>
        </w:rPr>
        <w:t>e</w:t>
      </w:r>
      <w:r>
        <w:rPr>
          <w:i/>
          <w:spacing w:val="3"/>
          <w:sz w:val="25"/>
          <w:szCs w:val="25"/>
        </w:rPr>
        <w:t xml:space="preserve"> </w:t>
      </w:r>
      <w:r>
        <w:rPr>
          <w:i/>
          <w:sz w:val="25"/>
          <w:szCs w:val="25"/>
        </w:rPr>
        <w:t>s-a</w:t>
      </w:r>
      <w:r>
        <w:rPr>
          <w:i/>
          <w:spacing w:val="-1"/>
          <w:sz w:val="25"/>
          <w:szCs w:val="25"/>
        </w:rPr>
        <w:t xml:space="preserve"> </w:t>
      </w:r>
      <w:proofErr w:type="spellStart"/>
      <w:r>
        <w:rPr>
          <w:i/>
          <w:spacing w:val="4"/>
          <w:sz w:val="25"/>
          <w:szCs w:val="25"/>
        </w:rPr>
        <w:t>a</w:t>
      </w:r>
      <w:r>
        <w:rPr>
          <w:i/>
          <w:spacing w:val="1"/>
          <w:sz w:val="25"/>
          <w:szCs w:val="25"/>
        </w:rPr>
        <w:t>d</w:t>
      </w:r>
      <w:r>
        <w:rPr>
          <w:i/>
          <w:spacing w:val="-2"/>
          <w:sz w:val="25"/>
          <w:szCs w:val="25"/>
        </w:rPr>
        <w:t>r</w:t>
      </w:r>
      <w:r>
        <w:rPr>
          <w:i/>
          <w:spacing w:val="1"/>
          <w:sz w:val="25"/>
          <w:szCs w:val="25"/>
        </w:rPr>
        <w:t>e</w:t>
      </w:r>
      <w:r>
        <w:rPr>
          <w:i/>
          <w:spacing w:val="3"/>
          <w:sz w:val="25"/>
          <w:szCs w:val="25"/>
        </w:rPr>
        <w:t>s</w:t>
      </w:r>
      <w:r>
        <w:rPr>
          <w:i/>
          <w:spacing w:val="1"/>
          <w:sz w:val="25"/>
          <w:szCs w:val="25"/>
        </w:rPr>
        <w:t>a</w:t>
      </w:r>
      <w:r>
        <w:rPr>
          <w:i/>
          <w:sz w:val="25"/>
          <w:szCs w:val="25"/>
        </w:rPr>
        <w:t>t</w:t>
      </w:r>
      <w:proofErr w:type="spellEnd"/>
      <w:r>
        <w:rPr>
          <w:i/>
          <w:spacing w:val="2"/>
          <w:sz w:val="25"/>
          <w:szCs w:val="25"/>
        </w:rPr>
        <w:t xml:space="preserve"> </w:t>
      </w:r>
      <w:proofErr w:type="spellStart"/>
      <w:r>
        <w:rPr>
          <w:i/>
          <w:spacing w:val="1"/>
          <w:sz w:val="25"/>
          <w:szCs w:val="25"/>
        </w:rPr>
        <w:t>o</w:t>
      </w:r>
      <w:r>
        <w:rPr>
          <w:i/>
          <w:spacing w:val="-1"/>
          <w:sz w:val="25"/>
          <w:szCs w:val="25"/>
        </w:rPr>
        <w:t>p</w:t>
      </w:r>
      <w:r>
        <w:rPr>
          <w:i/>
          <w:spacing w:val="1"/>
          <w:w w:val="101"/>
          <w:sz w:val="25"/>
          <w:szCs w:val="25"/>
        </w:rPr>
        <w:t>e</w:t>
      </w:r>
      <w:r>
        <w:rPr>
          <w:i/>
          <w:sz w:val="25"/>
          <w:szCs w:val="25"/>
        </w:rPr>
        <w:t>r</w:t>
      </w:r>
      <w:r>
        <w:rPr>
          <w:i/>
          <w:spacing w:val="-1"/>
          <w:sz w:val="25"/>
          <w:szCs w:val="25"/>
        </w:rPr>
        <w:t>a</w:t>
      </w:r>
      <w:r>
        <w:rPr>
          <w:i/>
          <w:spacing w:val="2"/>
          <w:w w:val="101"/>
          <w:sz w:val="25"/>
          <w:szCs w:val="25"/>
        </w:rPr>
        <w:t>t</w:t>
      </w:r>
      <w:r>
        <w:rPr>
          <w:i/>
          <w:spacing w:val="1"/>
          <w:sz w:val="25"/>
          <w:szCs w:val="25"/>
        </w:rPr>
        <w:t>o</w:t>
      </w:r>
      <w:r>
        <w:rPr>
          <w:i/>
          <w:sz w:val="25"/>
          <w:szCs w:val="25"/>
        </w:rPr>
        <w:t>r</w:t>
      </w:r>
      <w:r>
        <w:rPr>
          <w:i/>
          <w:spacing w:val="1"/>
          <w:sz w:val="25"/>
          <w:szCs w:val="25"/>
        </w:rPr>
        <w:t>u</w:t>
      </w:r>
      <w:r>
        <w:rPr>
          <w:i/>
          <w:w w:val="101"/>
          <w:sz w:val="25"/>
          <w:szCs w:val="25"/>
        </w:rPr>
        <w:t>l</w:t>
      </w:r>
      <w:r>
        <w:rPr>
          <w:i/>
          <w:spacing w:val="-1"/>
          <w:sz w:val="25"/>
          <w:szCs w:val="25"/>
        </w:rPr>
        <w:t>u</w:t>
      </w:r>
      <w:r>
        <w:rPr>
          <w:i/>
          <w:w w:val="101"/>
          <w:sz w:val="25"/>
          <w:szCs w:val="25"/>
        </w:rPr>
        <w:t>i</w:t>
      </w:r>
      <w:proofErr w:type="spellEnd"/>
      <w:r>
        <w:rPr>
          <w:spacing w:val="2"/>
          <w:sz w:val="25"/>
          <w:szCs w:val="25"/>
        </w:rPr>
        <w:t>)</w:t>
      </w:r>
      <w:r>
        <w:rPr>
          <w:sz w:val="25"/>
          <w:szCs w:val="25"/>
        </w:rPr>
        <w:t>.</w:t>
      </w:r>
    </w:p>
    <w:p w:rsidR="002A709C" w:rsidRDefault="00F202AD">
      <w:pPr>
        <w:spacing w:line="244" w:lineRule="auto"/>
        <w:ind w:left="112" w:right="77" w:firstLine="701"/>
        <w:jc w:val="both"/>
        <w:rPr>
          <w:sz w:val="25"/>
          <w:szCs w:val="25"/>
        </w:rPr>
      </w:pPr>
      <w:proofErr w:type="spellStart"/>
      <w:r>
        <w:rPr>
          <w:spacing w:val="-1"/>
          <w:sz w:val="25"/>
          <w:szCs w:val="25"/>
        </w:rPr>
        <w:t>F</w:t>
      </w:r>
      <w:r>
        <w:rPr>
          <w:spacing w:val="1"/>
          <w:sz w:val="25"/>
          <w:szCs w:val="25"/>
        </w:rPr>
        <w:t>a</w:t>
      </w:r>
      <w:r>
        <w:rPr>
          <w:sz w:val="25"/>
          <w:szCs w:val="25"/>
        </w:rPr>
        <w:t>ţă</w:t>
      </w:r>
      <w:proofErr w:type="spellEnd"/>
      <w:r>
        <w:rPr>
          <w:spacing w:val="3"/>
          <w:sz w:val="25"/>
          <w:szCs w:val="25"/>
        </w:rPr>
        <w:t xml:space="preserve"> </w:t>
      </w:r>
      <w:r>
        <w:rPr>
          <w:spacing w:val="1"/>
          <w:sz w:val="25"/>
          <w:szCs w:val="25"/>
        </w:rPr>
        <w:t>d</w:t>
      </w:r>
      <w:r>
        <w:rPr>
          <w:sz w:val="25"/>
          <w:szCs w:val="25"/>
        </w:rPr>
        <w:t>e</w:t>
      </w:r>
      <w:r>
        <w:rPr>
          <w:spacing w:val="6"/>
          <w:sz w:val="25"/>
          <w:szCs w:val="25"/>
        </w:rPr>
        <w:t xml:space="preserve"> </w:t>
      </w:r>
      <w:proofErr w:type="spellStart"/>
      <w:r>
        <w:rPr>
          <w:spacing w:val="-2"/>
          <w:sz w:val="25"/>
          <w:szCs w:val="25"/>
        </w:rPr>
        <w:t>c</w:t>
      </w:r>
      <w:r>
        <w:rPr>
          <w:spacing w:val="1"/>
          <w:sz w:val="25"/>
          <w:szCs w:val="25"/>
        </w:rPr>
        <w:t>e</w:t>
      </w:r>
      <w:r>
        <w:rPr>
          <w:sz w:val="25"/>
          <w:szCs w:val="25"/>
        </w:rPr>
        <w:t>le</w:t>
      </w:r>
      <w:proofErr w:type="spellEnd"/>
      <w:r>
        <w:rPr>
          <w:spacing w:val="7"/>
          <w:sz w:val="25"/>
          <w:szCs w:val="25"/>
        </w:rPr>
        <w:t xml:space="preserve"> </w:t>
      </w:r>
      <w:r>
        <w:rPr>
          <w:spacing w:val="1"/>
          <w:sz w:val="25"/>
          <w:szCs w:val="25"/>
        </w:rPr>
        <w:t>d</w:t>
      </w:r>
      <w:r>
        <w:rPr>
          <w:sz w:val="25"/>
          <w:szCs w:val="25"/>
        </w:rPr>
        <w:t>e</w:t>
      </w:r>
      <w:r>
        <w:rPr>
          <w:spacing w:val="6"/>
          <w:sz w:val="25"/>
          <w:szCs w:val="25"/>
        </w:rPr>
        <w:t xml:space="preserve"> </w:t>
      </w:r>
      <w:proofErr w:type="spellStart"/>
      <w:r>
        <w:rPr>
          <w:spacing w:val="-2"/>
          <w:sz w:val="25"/>
          <w:szCs w:val="25"/>
        </w:rPr>
        <w:t>m</w:t>
      </w:r>
      <w:r>
        <w:rPr>
          <w:spacing w:val="1"/>
          <w:sz w:val="25"/>
          <w:szCs w:val="25"/>
        </w:rPr>
        <w:t>a</w:t>
      </w:r>
      <w:r>
        <w:rPr>
          <w:sz w:val="25"/>
          <w:szCs w:val="25"/>
        </w:rPr>
        <w:t>i</w:t>
      </w:r>
      <w:proofErr w:type="spellEnd"/>
      <w:r>
        <w:rPr>
          <w:spacing w:val="6"/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s</w:t>
      </w:r>
      <w:r>
        <w:rPr>
          <w:spacing w:val="1"/>
          <w:sz w:val="25"/>
          <w:szCs w:val="25"/>
        </w:rPr>
        <w:t>u</w:t>
      </w:r>
      <w:r>
        <w:rPr>
          <w:sz w:val="25"/>
          <w:szCs w:val="25"/>
        </w:rPr>
        <w:t>s</w:t>
      </w:r>
      <w:proofErr w:type="spellEnd"/>
      <w:r>
        <w:rPr>
          <w:sz w:val="25"/>
          <w:szCs w:val="25"/>
        </w:rPr>
        <w:t>,</w:t>
      </w:r>
      <w:r>
        <w:rPr>
          <w:spacing w:val="3"/>
          <w:sz w:val="25"/>
          <w:szCs w:val="25"/>
        </w:rPr>
        <w:t xml:space="preserve"> </w:t>
      </w:r>
      <w:proofErr w:type="spellStart"/>
      <w:r>
        <w:rPr>
          <w:spacing w:val="-1"/>
          <w:sz w:val="25"/>
          <w:szCs w:val="25"/>
        </w:rPr>
        <w:t>v</w:t>
      </w:r>
      <w:r>
        <w:rPr>
          <w:sz w:val="25"/>
          <w:szCs w:val="25"/>
        </w:rPr>
        <w:t>ă</w:t>
      </w:r>
      <w:proofErr w:type="spellEnd"/>
      <w:r>
        <w:rPr>
          <w:spacing w:val="3"/>
          <w:sz w:val="25"/>
          <w:szCs w:val="25"/>
        </w:rPr>
        <w:t xml:space="preserve"> </w:t>
      </w:r>
      <w:r>
        <w:rPr>
          <w:spacing w:val="2"/>
          <w:sz w:val="25"/>
          <w:szCs w:val="25"/>
        </w:rPr>
        <w:t>r</w:t>
      </w:r>
      <w:r>
        <w:rPr>
          <w:spacing w:val="1"/>
          <w:sz w:val="25"/>
          <w:szCs w:val="25"/>
        </w:rPr>
        <w:t>o</w:t>
      </w:r>
      <w:r>
        <w:rPr>
          <w:sz w:val="25"/>
          <w:szCs w:val="25"/>
        </w:rPr>
        <w:t xml:space="preserve">g </w:t>
      </w:r>
      <w:proofErr w:type="spellStart"/>
      <w:r>
        <w:rPr>
          <w:sz w:val="25"/>
          <w:szCs w:val="25"/>
        </w:rPr>
        <w:t>să</w:t>
      </w:r>
      <w:proofErr w:type="spellEnd"/>
      <w:r>
        <w:rPr>
          <w:spacing w:val="5"/>
          <w:sz w:val="25"/>
          <w:szCs w:val="25"/>
        </w:rPr>
        <w:t xml:space="preserve"> </w:t>
      </w:r>
      <w:proofErr w:type="spellStart"/>
      <w:r>
        <w:rPr>
          <w:spacing w:val="1"/>
          <w:sz w:val="25"/>
          <w:szCs w:val="25"/>
        </w:rPr>
        <w:t>d</w:t>
      </w:r>
      <w:r>
        <w:rPr>
          <w:sz w:val="25"/>
          <w:szCs w:val="25"/>
        </w:rPr>
        <w:t>is</w:t>
      </w:r>
      <w:r>
        <w:rPr>
          <w:spacing w:val="-1"/>
          <w:sz w:val="25"/>
          <w:szCs w:val="25"/>
        </w:rPr>
        <w:t>p</w:t>
      </w:r>
      <w:r>
        <w:rPr>
          <w:spacing w:val="4"/>
          <w:sz w:val="25"/>
          <w:szCs w:val="25"/>
        </w:rPr>
        <w:t>u</w:t>
      </w:r>
      <w:r>
        <w:rPr>
          <w:spacing w:val="-1"/>
          <w:sz w:val="25"/>
          <w:szCs w:val="25"/>
        </w:rPr>
        <w:t>n</w:t>
      </w:r>
      <w:r>
        <w:rPr>
          <w:spacing w:val="1"/>
          <w:sz w:val="25"/>
          <w:szCs w:val="25"/>
        </w:rPr>
        <w:t>e</w:t>
      </w:r>
      <w:r>
        <w:rPr>
          <w:sz w:val="25"/>
          <w:szCs w:val="25"/>
        </w:rPr>
        <w:t>ţi</w:t>
      </w:r>
      <w:proofErr w:type="spellEnd"/>
      <w:r>
        <w:rPr>
          <w:spacing w:val="7"/>
          <w:sz w:val="25"/>
          <w:szCs w:val="25"/>
        </w:rPr>
        <w:t xml:space="preserve"> </w:t>
      </w:r>
      <w:proofErr w:type="spellStart"/>
      <w:r>
        <w:rPr>
          <w:spacing w:val="-2"/>
          <w:sz w:val="25"/>
          <w:szCs w:val="25"/>
        </w:rPr>
        <w:t>m</w:t>
      </w:r>
      <w:r>
        <w:rPr>
          <w:spacing w:val="3"/>
          <w:sz w:val="25"/>
          <w:szCs w:val="25"/>
        </w:rPr>
        <w:t>ă</w:t>
      </w:r>
      <w:r>
        <w:rPr>
          <w:sz w:val="25"/>
          <w:szCs w:val="25"/>
        </w:rPr>
        <w:t>s</w:t>
      </w:r>
      <w:r>
        <w:rPr>
          <w:spacing w:val="-1"/>
          <w:sz w:val="25"/>
          <w:szCs w:val="25"/>
        </w:rPr>
        <w:t>u</w:t>
      </w:r>
      <w:r>
        <w:rPr>
          <w:sz w:val="25"/>
          <w:szCs w:val="25"/>
        </w:rPr>
        <w:t>r</w:t>
      </w:r>
      <w:r>
        <w:rPr>
          <w:spacing w:val="2"/>
          <w:sz w:val="25"/>
          <w:szCs w:val="25"/>
        </w:rPr>
        <w:t>i</w:t>
      </w:r>
      <w:r>
        <w:rPr>
          <w:sz w:val="25"/>
          <w:szCs w:val="25"/>
        </w:rPr>
        <w:t>le</w:t>
      </w:r>
      <w:proofErr w:type="spellEnd"/>
      <w:r>
        <w:rPr>
          <w:spacing w:val="9"/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l</w:t>
      </w:r>
      <w:r>
        <w:rPr>
          <w:spacing w:val="1"/>
          <w:sz w:val="25"/>
          <w:szCs w:val="25"/>
        </w:rPr>
        <w:t>e</w:t>
      </w:r>
      <w:r>
        <w:rPr>
          <w:spacing w:val="-1"/>
          <w:sz w:val="25"/>
          <w:szCs w:val="25"/>
        </w:rPr>
        <w:t>g</w:t>
      </w:r>
      <w:r>
        <w:rPr>
          <w:spacing w:val="1"/>
          <w:sz w:val="25"/>
          <w:szCs w:val="25"/>
        </w:rPr>
        <w:t>a</w:t>
      </w:r>
      <w:r>
        <w:rPr>
          <w:sz w:val="25"/>
          <w:szCs w:val="25"/>
        </w:rPr>
        <w:t>le</w:t>
      </w:r>
      <w:proofErr w:type="spellEnd"/>
      <w:r>
        <w:rPr>
          <w:spacing w:val="10"/>
          <w:sz w:val="25"/>
          <w:szCs w:val="25"/>
        </w:rPr>
        <w:t xml:space="preserve"> </w:t>
      </w:r>
      <w:proofErr w:type="spellStart"/>
      <w:r>
        <w:rPr>
          <w:spacing w:val="-1"/>
          <w:sz w:val="25"/>
          <w:szCs w:val="25"/>
        </w:rPr>
        <w:t>p</w:t>
      </w:r>
      <w:r>
        <w:rPr>
          <w:spacing w:val="1"/>
          <w:sz w:val="25"/>
          <w:szCs w:val="25"/>
        </w:rPr>
        <w:t>en</w:t>
      </w:r>
      <w:r>
        <w:rPr>
          <w:sz w:val="25"/>
          <w:szCs w:val="25"/>
        </w:rPr>
        <w:t>tru</w:t>
      </w:r>
      <w:proofErr w:type="spellEnd"/>
      <w:r>
        <w:rPr>
          <w:spacing w:val="7"/>
          <w:sz w:val="25"/>
          <w:szCs w:val="25"/>
        </w:rPr>
        <w:t xml:space="preserve"> </w:t>
      </w:r>
      <w:r>
        <w:rPr>
          <w:sz w:val="25"/>
          <w:szCs w:val="25"/>
        </w:rPr>
        <w:t>a</w:t>
      </w:r>
      <w:r>
        <w:rPr>
          <w:spacing w:val="4"/>
          <w:sz w:val="25"/>
          <w:szCs w:val="25"/>
        </w:rPr>
        <w:t xml:space="preserve"> </w:t>
      </w:r>
      <w:proofErr w:type="spellStart"/>
      <w:r>
        <w:rPr>
          <w:spacing w:val="1"/>
          <w:sz w:val="25"/>
          <w:szCs w:val="25"/>
        </w:rPr>
        <w:t>p</w:t>
      </w:r>
      <w:r>
        <w:rPr>
          <w:sz w:val="25"/>
          <w:szCs w:val="25"/>
        </w:rPr>
        <w:t>r</w:t>
      </w:r>
      <w:r>
        <w:rPr>
          <w:spacing w:val="2"/>
          <w:w w:val="101"/>
          <w:sz w:val="25"/>
          <w:szCs w:val="25"/>
        </w:rPr>
        <w:t>i</w:t>
      </w:r>
      <w:r>
        <w:rPr>
          <w:spacing w:val="-2"/>
          <w:sz w:val="25"/>
          <w:szCs w:val="25"/>
        </w:rPr>
        <w:t>m</w:t>
      </w:r>
      <w:r>
        <w:rPr>
          <w:w w:val="101"/>
          <w:sz w:val="25"/>
          <w:szCs w:val="25"/>
        </w:rPr>
        <w:t>i</w:t>
      </w:r>
      <w:proofErr w:type="spellEnd"/>
      <w:r>
        <w:rPr>
          <w:w w:val="101"/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i</w:t>
      </w:r>
      <w:r>
        <w:rPr>
          <w:spacing w:val="1"/>
          <w:sz w:val="25"/>
          <w:szCs w:val="25"/>
        </w:rPr>
        <w:t>n</w:t>
      </w:r>
      <w:r>
        <w:rPr>
          <w:sz w:val="25"/>
          <w:szCs w:val="25"/>
        </w:rPr>
        <w:t>f</w:t>
      </w:r>
      <w:r>
        <w:rPr>
          <w:spacing w:val="-1"/>
          <w:sz w:val="25"/>
          <w:szCs w:val="25"/>
        </w:rPr>
        <w:t>o</w:t>
      </w:r>
      <w:r>
        <w:rPr>
          <w:spacing w:val="2"/>
          <w:sz w:val="25"/>
          <w:szCs w:val="25"/>
        </w:rPr>
        <w:t>r</w:t>
      </w:r>
      <w:r>
        <w:rPr>
          <w:spacing w:val="-2"/>
          <w:sz w:val="25"/>
          <w:szCs w:val="25"/>
        </w:rPr>
        <w:t>m</w:t>
      </w:r>
      <w:r>
        <w:rPr>
          <w:spacing w:val="1"/>
          <w:sz w:val="25"/>
          <w:szCs w:val="25"/>
        </w:rPr>
        <w:t>a</w:t>
      </w:r>
      <w:r>
        <w:rPr>
          <w:sz w:val="25"/>
          <w:szCs w:val="25"/>
        </w:rPr>
        <w:t>ţi</w:t>
      </w:r>
      <w:r>
        <w:rPr>
          <w:spacing w:val="2"/>
          <w:sz w:val="25"/>
          <w:szCs w:val="25"/>
        </w:rPr>
        <w:t>i</w:t>
      </w:r>
      <w:r>
        <w:rPr>
          <w:sz w:val="25"/>
          <w:szCs w:val="25"/>
        </w:rPr>
        <w:t>le</w:t>
      </w:r>
      <w:proofErr w:type="spellEnd"/>
      <w:r>
        <w:rPr>
          <w:spacing w:val="9"/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s</w:t>
      </w:r>
      <w:r>
        <w:rPr>
          <w:spacing w:val="-1"/>
          <w:sz w:val="25"/>
          <w:szCs w:val="25"/>
        </w:rPr>
        <w:t>o</w:t>
      </w:r>
      <w:r>
        <w:rPr>
          <w:sz w:val="25"/>
          <w:szCs w:val="25"/>
        </w:rPr>
        <w:t>l</w:t>
      </w:r>
      <w:r>
        <w:rPr>
          <w:spacing w:val="2"/>
          <w:sz w:val="25"/>
          <w:szCs w:val="25"/>
        </w:rPr>
        <w:t>i</w:t>
      </w:r>
      <w:r>
        <w:rPr>
          <w:spacing w:val="-2"/>
          <w:sz w:val="25"/>
          <w:szCs w:val="25"/>
        </w:rPr>
        <w:t>c</w:t>
      </w:r>
      <w:r>
        <w:rPr>
          <w:sz w:val="25"/>
          <w:szCs w:val="25"/>
        </w:rPr>
        <w:t>i</w:t>
      </w:r>
      <w:r>
        <w:rPr>
          <w:spacing w:val="2"/>
          <w:sz w:val="25"/>
          <w:szCs w:val="25"/>
        </w:rPr>
        <w:t>t</w:t>
      </w:r>
      <w:r>
        <w:rPr>
          <w:spacing w:val="1"/>
          <w:sz w:val="25"/>
          <w:szCs w:val="25"/>
        </w:rPr>
        <w:t>a</w:t>
      </w:r>
      <w:r>
        <w:rPr>
          <w:spacing w:val="2"/>
          <w:sz w:val="25"/>
          <w:szCs w:val="25"/>
        </w:rPr>
        <w:t>t</w:t>
      </w:r>
      <w:r>
        <w:rPr>
          <w:sz w:val="25"/>
          <w:szCs w:val="25"/>
        </w:rPr>
        <w:t>e</w:t>
      </w:r>
      <w:proofErr w:type="spellEnd"/>
      <w:r>
        <w:rPr>
          <w:spacing w:val="8"/>
          <w:sz w:val="25"/>
          <w:szCs w:val="25"/>
        </w:rPr>
        <w:t xml:space="preserve"> </w:t>
      </w:r>
      <w:proofErr w:type="spellStart"/>
      <w:r>
        <w:rPr>
          <w:spacing w:val="2"/>
          <w:sz w:val="25"/>
          <w:szCs w:val="25"/>
        </w:rPr>
        <w:t>î</w:t>
      </w:r>
      <w:r>
        <w:rPr>
          <w:sz w:val="25"/>
          <w:szCs w:val="25"/>
        </w:rPr>
        <w:t>n</w:t>
      </w:r>
      <w:proofErr w:type="spellEnd"/>
      <w:r>
        <w:rPr>
          <w:spacing w:val="2"/>
          <w:sz w:val="25"/>
          <w:szCs w:val="25"/>
        </w:rPr>
        <w:t xml:space="preserve"> </w:t>
      </w:r>
      <w:proofErr w:type="spellStart"/>
      <w:r>
        <w:rPr>
          <w:spacing w:val="-1"/>
          <w:sz w:val="25"/>
          <w:szCs w:val="25"/>
        </w:rPr>
        <w:t>b</w:t>
      </w:r>
      <w:r>
        <w:rPr>
          <w:spacing w:val="1"/>
          <w:sz w:val="25"/>
          <w:szCs w:val="25"/>
        </w:rPr>
        <w:t>az</w:t>
      </w:r>
      <w:r>
        <w:rPr>
          <w:sz w:val="25"/>
          <w:szCs w:val="25"/>
        </w:rPr>
        <w:t>a</w:t>
      </w:r>
      <w:proofErr w:type="spellEnd"/>
      <w:r>
        <w:rPr>
          <w:spacing w:val="4"/>
          <w:sz w:val="25"/>
          <w:szCs w:val="25"/>
        </w:rPr>
        <w:t xml:space="preserve"> </w:t>
      </w:r>
      <w:proofErr w:type="spellStart"/>
      <w:r w:rsidRPr="00F202AD">
        <w:rPr>
          <w:sz w:val="25"/>
          <w:szCs w:val="25"/>
        </w:rPr>
        <w:t>Regulamentului</w:t>
      </w:r>
      <w:proofErr w:type="spellEnd"/>
      <w:r w:rsidRPr="00F202AD">
        <w:rPr>
          <w:sz w:val="25"/>
          <w:szCs w:val="25"/>
        </w:rPr>
        <w:t xml:space="preserve"> (UE) 2016/679</w:t>
      </w:r>
      <w:r>
        <w:rPr>
          <w:sz w:val="25"/>
          <w:szCs w:val="25"/>
        </w:rPr>
        <w:t>.</w:t>
      </w:r>
    </w:p>
    <w:p w:rsidR="002A709C" w:rsidRDefault="00F202AD">
      <w:pPr>
        <w:spacing w:line="280" w:lineRule="exact"/>
        <w:ind w:left="774" w:right="79"/>
        <w:jc w:val="center"/>
        <w:rPr>
          <w:sz w:val="25"/>
          <w:szCs w:val="25"/>
        </w:rPr>
      </w:pPr>
      <w:proofErr w:type="spellStart"/>
      <w:r>
        <w:rPr>
          <w:sz w:val="25"/>
          <w:szCs w:val="25"/>
        </w:rPr>
        <w:t>D</w:t>
      </w:r>
      <w:r>
        <w:rPr>
          <w:spacing w:val="1"/>
          <w:sz w:val="25"/>
          <w:szCs w:val="25"/>
        </w:rPr>
        <w:t>o</w:t>
      </w:r>
      <w:r>
        <w:rPr>
          <w:sz w:val="25"/>
          <w:szCs w:val="25"/>
        </w:rPr>
        <w:t>r</w:t>
      </w:r>
      <w:r>
        <w:rPr>
          <w:spacing w:val="-2"/>
          <w:sz w:val="25"/>
          <w:szCs w:val="25"/>
        </w:rPr>
        <w:t>e</w:t>
      </w:r>
      <w:r>
        <w:rPr>
          <w:sz w:val="25"/>
          <w:szCs w:val="25"/>
        </w:rPr>
        <w:t>sc</w:t>
      </w:r>
      <w:proofErr w:type="spellEnd"/>
      <w:r>
        <w:rPr>
          <w:spacing w:val="12"/>
          <w:sz w:val="25"/>
          <w:szCs w:val="25"/>
        </w:rPr>
        <w:t xml:space="preserve"> </w:t>
      </w:r>
      <w:r>
        <w:rPr>
          <w:spacing w:val="1"/>
          <w:sz w:val="25"/>
          <w:szCs w:val="25"/>
        </w:rPr>
        <w:t>c</w:t>
      </w:r>
      <w:r>
        <w:rPr>
          <w:sz w:val="25"/>
          <w:szCs w:val="25"/>
        </w:rPr>
        <w:t>a</w:t>
      </w:r>
      <w:r>
        <w:rPr>
          <w:spacing w:val="12"/>
          <w:sz w:val="25"/>
          <w:szCs w:val="25"/>
        </w:rPr>
        <w:t xml:space="preserve"> </w:t>
      </w:r>
      <w:proofErr w:type="spellStart"/>
      <w:r>
        <w:rPr>
          <w:spacing w:val="1"/>
          <w:sz w:val="25"/>
          <w:szCs w:val="25"/>
        </w:rPr>
        <w:t>d</w:t>
      </w:r>
      <w:r>
        <w:rPr>
          <w:spacing w:val="3"/>
          <w:sz w:val="25"/>
          <w:szCs w:val="25"/>
        </w:rPr>
        <w:t>e</w:t>
      </w:r>
      <w:r>
        <w:rPr>
          <w:spacing w:val="-2"/>
          <w:sz w:val="25"/>
          <w:szCs w:val="25"/>
        </w:rPr>
        <w:t>me</w:t>
      </w:r>
      <w:r>
        <w:rPr>
          <w:sz w:val="25"/>
          <w:szCs w:val="25"/>
        </w:rPr>
        <w:t>rs</w:t>
      </w:r>
      <w:r>
        <w:rPr>
          <w:spacing w:val="1"/>
          <w:sz w:val="25"/>
          <w:szCs w:val="25"/>
        </w:rPr>
        <w:t>u</w:t>
      </w:r>
      <w:r>
        <w:rPr>
          <w:spacing w:val="2"/>
          <w:sz w:val="25"/>
          <w:szCs w:val="25"/>
        </w:rPr>
        <w:t>r</w:t>
      </w:r>
      <w:r>
        <w:rPr>
          <w:sz w:val="25"/>
          <w:szCs w:val="25"/>
        </w:rPr>
        <w:t>ile</w:t>
      </w:r>
      <w:proofErr w:type="spellEnd"/>
      <w:r>
        <w:rPr>
          <w:spacing w:val="18"/>
          <w:sz w:val="25"/>
          <w:szCs w:val="25"/>
        </w:rPr>
        <w:t xml:space="preserve"> </w:t>
      </w:r>
      <w:proofErr w:type="spellStart"/>
      <w:r>
        <w:rPr>
          <w:spacing w:val="1"/>
          <w:sz w:val="25"/>
          <w:szCs w:val="25"/>
        </w:rPr>
        <w:t>e</w:t>
      </w:r>
      <w:r>
        <w:rPr>
          <w:sz w:val="25"/>
          <w:szCs w:val="25"/>
        </w:rPr>
        <w:t>f</w:t>
      </w:r>
      <w:r>
        <w:rPr>
          <w:spacing w:val="1"/>
          <w:sz w:val="25"/>
          <w:szCs w:val="25"/>
        </w:rPr>
        <w:t>e</w:t>
      </w:r>
      <w:r>
        <w:rPr>
          <w:spacing w:val="-2"/>
          <w:sz w:val="25"/>
          <w:szCs w:val="25"/>
        </w:rPr>
        <w:t>c</w:t>
      </w:r>
      <w:r>
        <w:rPr>
          <w:spacing w:val="2"/>
          <w:sz w:val="25"/>
          <w:szCs w:val="25"/>
        </w:rPr>
        <w:t>t</w:t>
      </w:r>
      <w:r>
        <w:rPr>
          <w:spacing w:val="-1"/>
          <w:sz w:val="25"/>
          <w:szCs w:val="25"/>
        </w:rPr>
        <w:t>u</w:t>
      </w:r>
      <w:r>
        <w:rPr>
          <w:spacing w:val="1"/>
          <w:sz w:val="25"/>
          <w:szCs w:val="25"/>
        </w:rPr>
        <w:t>a</w:t>
      </w:r>
      <w:r>
        <w:rPr>
          <w:sz w:val="25"/>
          <w:szCs w:val="25"/>
        </w:rPr>
        <w:t>te</w:t>
      </w:r>
      <w:proofErr w:type="spellEnd"/>
      <w:r>
        <w:rPr>
          <w:spacing w:val="17"/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în</w:t>
      </w:r>
      <w:proofErr w:type="spellEnd"/>
      <w:r>
        <w:rPr>
          <w:spacing w:val="14"/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l</w:t>
      </w:r>
      <w:r>
        <w:rPr>
          <w:spacing w:val="1"/>
          <w:sz w:val="25"/>
          <w:szCs w:val="25"/>
        </w:rPr>
        <w:t>e</w:t>
      </w:r>
      <w:r>
        <w:rPr>
          <w:spacing w:val="-1"/>
          <w:sz w:val="25"/>
          <w:szCs w:val="25"/>
        </w:rPr>
        <w:t>g</w:t>
      </w:r>
      <w:r>
        <w:rPr>
          <w:spacing w:val="1"/>
          <w:sz w:val="25"/>
          <w:szCs w:val="25"/>
        </w:rPr>
        <w:t>ă</w:t>
      </w:r>
      <w:r>
        <w:rPr>
          <w:sz w:val="25"/>
          <w:szCs w:val="25"/>
        </w:rPr>
        <w:t>t</w:t>
      </w:r>
      <w:r>
        <w:rPr>
          <w:spacing w:val="1"/>
          <w:sz w:val="25"/>
          <w:szCs w:val="25"/>
        </w:rPr>
        <w:t>u</w:t>
      </w:r>
      <w:r>
        <w:rPr>
          <w:sz w:val="25"/>
          <w:szCs w:val="25"/>
        </w:rPr>
        <w:t>ră</w:t>
      </w:r>
      <w:proofErr w:type="spellEnd"/>
      <w:r>
        <w:rPr>
          <w:spacing w:val="18"/>
          <w:sz w:val="25"/>
          <w:szCs w:val="25"/>
        </w:rPr>
        <w:t xml:space="preserve"> </w:t>
      </w:r>
      <w:r>
        <w:rPr>
          <w:spacing w:val="-2"/>
          <w:sz w:val="25"/>
          <w:szCs w:val="25"/>
        </w:rPr>
        <w:t>c</w:t>
      </w:r>
      <w:r>
        <w:rPr>
          <w:sz w:val="25"/>
          <w:szCs w:val="25"/>
        </w:rPr>
        <w:t>u</w:t>
      </w:r>
      <w:r>
        <w:rPr>
          <w:spacing w:val="14"/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s</w:t>
      </w:r>
      <w:r>
        <w:rPr>
          <w:spacing w:val="1"/>
          <w:sz w:val="25"/>
          <w:szCs w:val="25"/>
        </w:rPr>
        <w:t>o</w:t>
      </w:r>
      <w:r>
        <w:rPr>
          <w:sz w:val="25"/>
          <w:szCs w:val="25"/>
        </w:rPr>
        <w:t>l</w:t>
      </w:r>
      <w:r>
        <w:rPr>
          <w:spacing w:val="-1"/>
          <w:sz w:val="25"/>
          <w:szCs w:val="25"/>
        </w:rPr>
        <w:t>u</w:t>
      </w:r>
      <w:r>
        <w:rPr>
          <w:spacing w:val="2"/>
          <w:sz w:val="25"/>
          <w:szCs w:val="25"/>
        </w:rPr>
        <w:t>ţ</w:t>
      </w:r>
      <w:r>
        <w:rPr>
          <w:sz w:val="25"/>
          <w:szCs w:val="25"/>
        </w:rPr>
        <w:t>i</w:t>
      </w:r>
      <w:r>
        <w:rPr>
          <w:spacing w:val="-1"/>
          <w:sz w:val="25"/>
          <w:szCs w:val="25"/>
        </w:rPr>
        <w:t>o</w:t>
      </w:r>
      <w:r>
        <w:rPr>
          <w:spacing w:val="1"/>
          <w:sz w:val="25"/>
          <w:szCs w:val="25"/>
        </w:rPr>
        <w:t>na</w:t>
      </w:r>
      <w:r>
        <w:rPr>
          <w:spacing w:val="2"/>
          <w:sz w:val="25"/>
          <w:szCs w:val="25"/>
        </w:rPr>
        <w:t>r</w:t>
      </w:r>
      <w:r>
        <w:rPr>
          <w:spacing w:val="-2"/>
          <w:sz w:val="25"/>
          <w:szCs w:val="25"/>
        </w:rPr>
        <w:t>e</w:t>
      </w:r>
      <w:r>
        <w:rPr>
          <w:sz w:val="25"/>
          <w:szCs w:val="25"/>
        </w:rPr>
        <w:t>a</w:t>
      </w:r>
      <w:proofErr w:type="spellEnd"/>
      <w:r>
        <w:rPr>
          <w:spacing w:val="15"/>
          <w:sz w:val="25"/>
          <w:szCs w:val="25"/>
        </w:rPr>
        <w:t xml:space="preserve"> </w:t>
      </w:r>
      <w:proofErr w:type="spellStart"/>
      <w:r>
        <w:rPr>
          <w:spacing w:val="1"/>
          <w:sz w:val="25"/>
          <w:szCs w:val="25"/>
        </w:rPr>
        <w:t>ac</w:t>
      </w:r>
      <w:r>
        <w:rPr>
          <w:spacing w:val="-2"/>
          <w:sz w:val="25"/>
          <w:szCs w:val="25"/>
        </w:rPr>
        <w:t>e</w:t>
      </w:r>
      <w:r>
        <w:rPr>
          <w:sz w:val="25"/>
          <w:szCs w:val="25"/>
        </w:rPr>
        <w:t>st</w:t>
      </w:r>
      <w:r>
        <w:rPr>
          <w:spacing w:val="3"/>
          <w:sz w:val="25"/>
          <w:szCs w:val="25"/>
        </w:rPr>
        <w:t>e</w:t>
      </w:r>
      <w:r>
        <w:rPr>
          <w:sz w:val="25"/>
          <w:szCs w:val="25"/>
        </w:rPr>
        <w:t>i</w:t>
      </w:r>
      <w:proofErr w:type="spellEnd"/>
      <w:r>
        <w:rPr>
          <w:spacing w:val="15"/>
          <w:sz w:val="25"/>
          <w:szCs w:val="25"/>
        </w:rPr>
        <w:t xml:space="preserve"> </w:t>
      </w:r>
      <w:proofErr w:type="spellStart"/>
      <w:r>
        <w:rPr>
          <w:spacing w:val="1"/>
          <w:sz w:val="25"/>
          <w:szCs w:val="25"/>
        </w:rPr>
        <w:t>p</w:t>
      </w:r>
      <w:r>
        <w:rPr>
          <w:spacing w:val="2"/>
          <w:w w:val="101"/>
          <w:sz w:val="25"/>
          <w:szCs w:val="25"/>
        </w:rPr>
        <w:t>l</w:t>
      </w:r>
      <w:r>
        <w:rPr>
          <w:spacing w:val="1"/>
          <w:w w:val="101"/>
          <w:sz w:val="25"/>
          <w:szCs w:val="25"/>
        </w:rPr>
        <w:t>â</w:t>
      </w:r>
      <w:r>
        <w:rPr>
          <w:spacing w:val="-1"/>
          <w:sz w:val="25"/>
          <w:szCs w:val="25"/>
        </w:rPr>
        <w:t>n</w:t>
      </w:r>
      <w:r>
        <w:rPr>
          <w:spacing w:val="1"/>
          <w:sz w:val="25"/>
          <w:szCs w:val="25"/>
        </w:rPr>
        <w:t>g</w:t>
      </w:r>
      <w:r>
        <w:rPr>
          <w:spacing w:val="1"/>
          <w:w w:val="101"/>
          <w:sz w:val="25"/>
          <w:szCs w:val="25"/>
        </w:rPr>
        <w:t>e</w:t>
      </w:r>
      <w:r>
        <w:rPr>
          <w:sz w:val="25"/>
          <w:szCs w:val="25"/>
        </w:rPr>
        <w:t>r</w:t>
      </w:r>
      <w:r>
        <w:rPr>
          <w:w w:val="101"/>
          <w:sz w:val="25"/>
          <w:szCs w:val="25"/>
        </w:rPr>
        <w:t>i</w:t>
      </w:r>
      <w:proofErr w:type="spellEnd"/>
    </w:p>
    <w:p w:rsidR="002A709C" w:rsidRDefault="00F202AD">
      <w:pPr>
        <w:spacing w:before="3"/>
        <w:ind w:left="112" w:right="5007"/>
        <w:jc w:val="both"/>
        <w:rPr>
          <w:sz w:val="25"/>
          <w:szCs w:val="25"/>
        </w:rPr>
      </w:pPr>
      <w:proofErr w:type="spellStart"/>
      <w:r>
        <w:rPr>
          <w:sz w:val="25"/>
          <w:szCs w:val="25"/>
        </w:rPr>
        <w:t>să</w:t>
      </w:r>
      <w:proofErr w:type="spellEnd"/>
      <w:r>
        <w:rPr>
          <w:spacing w:val="2"/>
          <w:sz w:val="25"/>
          <w:szCs w:val="25"/>
        </w:rPr>
        <w:t xml:space="preserve"> </w:t>
      </w:r>
      <w:r>
        <w:rPr>
          <w:spacing w:val="-1"/>
          <w:sz w:val="25"/>
          <w:szCs w:val="25"/>
        </w:rPr>
        <w:t>n</w:t>
      </w:r>
      <w:r>
        <w:rPr>
          <w:sz w:val="25"/>
          <w:szCs w:val="25"/>
        </w:rPr>
        <w:t>u</w:t>
      </w:r>
      <w:r>
        <w:rPr>
          <w:spacing w:val="1"/>
          <w:sz w:val="25"/>
          <w:szCs w:val="25"/>
        </w:rPr>
        <w:t xml:space="preserve"> </w:t>
      </w:r>
      <w:r>
        <w:rPr>
          <w:sz w:val="25"/>
          <w:szCs w:val="25"/>
        </w:rPr>
        <w:t>f</w:t>
      </w:r>
      <w:r>
        <w:rPr>
          <w:spacing w:val="2"/>
          <w:sz w:val="25"/>
          <w:szCs w:val="25"/>
        </w:rPr>
        <w:t>i</w:t>
      </w:r>
      <w:r>
        <w:rPr>
          <w:sz w:val="25"/>
          <w:szCs w:val="25"/>
        </w:rPr>
        <w:t>e</w:t>
      </w:r>
      <w:r>
        <w:rPr>
          <w:spacing w:val="3"/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f</w:t>
      </w:r>
      <w:r>
        <w:rPr>
          <w:spacing w:val="-2"/>
          <w:sz w:val="25"/>
          <w:szCs w:val="25"/>
        </w:rPr>
        <w:t>ă</w:t>
      </w:r>
      <w:r>
        <w:rPr>
          <w:spacing w:val="3"/>
          <w:sz w:val="25"/>
          <w:szCs w:val="25"/>
        </w:rPr>
        <w:t>c</w:t>
      </w:r>
      <w:r>
        <w:rPr>
          <w:spacing w:val="1"/>
          <w:sz w:val="25"/>
          <w:szCs w:val="25"/>
        </w:rPr>
        <w:t>u</w:t>
      </w:r>
      <w:r>
        <w:rPr>
          <w:sz w:val="25"/>
          <w:szCs w:val="25"/>
        </w:rPr>
        <w:t>te</w:t>
      </w:r>
      <w:proofErr w:type="spellEnd"/>
      <w:r>
        <w:rPr>
          <w:spacing w:val="5"/>
          <w:sz w:val="25"/>
          <w:szCs w:val="25"/>
        </w:rPr>
        <w:t xml:space="preserve"> </w:t>
      </w:r>
      <w:proofErr w:type="spellStart"/>
      <w:r>
        <w:rPr>
          <w:spacing w:val="-1"/>
          <w:sz w:val="25"/>
          <w:szCs w:val="25"/>
        </w:rPr>
        <w:t>p</w:t>
      </w:r>
      <w:r>
        <w:rPr>
          <w:spacing w:val="1"/>
          <w:sz w:val="25"/>
          <w:szCs w:val="25"/>
        </w:rPr>
        <w:t>u</w:t>
      </w:r>
      <w:r>
        <w:rPr>
          <w:spacing w:val="-1"/>
          <w:sz w:val="25"/>
          <w:szCs w:val="25"/>
        </w:rPr>
        <w:t>b</w:t>
      </w:r>
      <w:r>
        <w:rPr>
          <w:spacing w:val="4"/>
          <w:sz w:val="25"/>
          <w:szCs w:val="25"/>
        </w:rPr>
        <w:t>l</w:t>
      </w:r>
      <w:r>
        <w:rPr>
          <w:sz w:val="25"/>
          <w:szCs w:val="25"/>
        </w:rPr>
        <w:t>i</w:t>
      </w:r>
      <w:r>
        <w:rPr>
          <w:spacing w:val="1"/>
          <w:sz w:val="25"/>
          <w:szCs w:val="25"/>
        </w:rPr>
        <w:t>c</w:t>
      </w:r>
      <w:r>
        <w:rPr>
          <w:sz w:val="25"/>
          <w:szCs w:val="25"/>
        </w:rPr>
        <w:t>e</w:t>
      </w:r>
      <w:proofErr w:type="spellEnd"/>
      <w:r>
        <w:rPr>
          <w:spacing w:val="7"/>
          <w:sz w:val="25"/>
          <w:szCs w:val="25"/>
        </w:rPr>
        <w:t xml:space="preserve"> </w:t>
      </w:r>
      <w:r>
        <w:rPr>
          <w:sz w:val="25"/>
          <w:szCs w:val="25"/>
        </w:rPr>
        <w:t>(</w:t>
      </w:r>
      <w:proofErr w:type="spellStart"/>
      <w:r>
        <w:rPr>
          <w:i/>
          <w:spacing w:val="-1"/>
          <w:sz w:val="25"/>
          <w:szCs w:val="25"/>
        </w:rPr>
        <w:t>o</w:t>
      </w:r>
      <w:r>
        <w:rPr>
          <w:i/>
          <w:spacing w:val="1"/>
          <w:sz w:val="25"/>
          <w:szCs w:val="25"/>
        </w:rPr>
        <w:t>p</w:t>
      </w:r>
      <w:r>
        <w:rPr>
          <w:i/>
          <w:w w:val="101"/>
          <w:sz w:val="25"/>
          <w:szCs w:val="25"/>
        </w:rPr>
        <w:t>ţi</w:t>
      </w:r>
      <w:r>
        <w:rPr>
          <w:i/>
          <w:spacing w:val="1"/>
          <w:sz w:val="25"/>
          <w:szCs w:val="25"/>
        </w:rPr>
        <w:t>o</w:t>
      </w:r>
      <w:r>
        <w:rPr>
          <w:i/>
          <w:spacing w:val="-1"/>
          <w:sz w:val="25"/>
          <w:szCs w:val="25"/>
        </w:rPr>
        <w:t>n</w:t>
      </w:r>
      <w:r>
        <w:rPr>
          <w:i/>
          <w:spacing w:val="1"/>
          <w:sz w:val="25"/>
          <w:szCs w:val="25"/>
        </w:rPr>
        <w:t>a</w:t>
      </w:r>
      <w:r>
        <w:rPr>
          <w:i/>
          <w:w w:val="101"/>
          <w:sz w:val="25"/>
          <w:szCs w:val="25"/>
        </w:rPr>
        <w:t>l</w:t>
      </w:r>
      <w:proofErr w:type="spellEnd"/>
      <w:r>
        <w:rPr>
          <w:sz w:val="25"/>
          <w:szCs w:val="25"/>
        </w:rPr>
        <w:t>).</w:t>
      </w:r>
    </w:p>
    <w:p w:rsidR="002A709C" w:rsidRDefault="00F202AD">
      <w:pPr>
        <w:spacing w:before="3" w:line="242" w:lineRule="auto"/>
        <w:ind w:left="112" w:right="76" w:firstLine="701"/>
        <w:jc w:val="both"/>
        <w:rPr>
          <w:sz w:val="25"/>
          <w:szCs w:val="25"/>
        </w:rPr>
      </w:pPr>
      <w:proofErr w:type="spellStart"/>
      <w:r>
        <w:rPr>
          <w:spacing w:val="-1"/>
          <w:sz w:val="25"/>
          <w:szCs w:val="25"/>
        </w:rPr>
        <w:t>P</w:t>
      </w:r>
      <w:r>
        <w:rPr>
          <w:spacing w:val="2"/>
          <w:sz w:val="25"/>
          <w:szCs w:val="25"/>
        </w:rPr>
        <w:t>l</w:t>
      </w:r>
      <w:r>
        <w:rPr>
          <w:spacing w:val="-2"/>
          <w:sz w:val="25"/>
          <w:szCs w:val="25"/>
        </w:rPr>
        <w:t>â</w:t>
      </w:r>
      <w:r>
        <w:rPr>
          <w:spacing w:val="1"/>
          <w:sz w:val="25"/>
          <w:szCs w:val="25"/>
        </w:rPr>
        <w:t>n</w:t>
      </w:r>
      <w:r>
        <w:rPr>
          <w:spacing w:val="-1"/>
          <w:sz w:val="25"/>
          <w:szCs w:val="25"/>
        </w:rPr>
        <w:t>g</w:t>
      </w:r>
      <w:r>
        <w:rPr>
          <w:spacing w:val="1"/>
          <w:sz w:val="25"/>
          <w:szCs w:val="25"/>
        </w:rPr>
        <w:t>e</w:t>
      </w:r>
      <w:r>
        <w:rPr>
          <w:sz w:val="25"/>
          <w:szCs w:val="25"/>
        </w:rPr>
        <w:t>r</w:t>
      </w:r>
      <w:r>
        <w:rPr>
          <w:spacing w:val="1"/>
          <w:sz w:val="25"/>
          <w:szCs w:val="25"/>
        </w:rPr>
        <w:t>e</w:t>
      </w:r>
      <w:r>
        <w:rPr>
          <w:sz w:val="25"/>
          <w:szCs w:val="25"/>
        </w:rPr>
        <w:t>a</w:t>
      </w:r>
      <w:proofErr w:type="spellEnd"/>
      <w:r>
        <w:rPr>
          <w:spacing w:val="4"/>
          <w:sz w:val="25"/>
          <w:szCs w:val="25"/>
        </w:rPr>
        <w:t xml:space="preserve"> </w:t>
      </w:r>
      <w:proofErr w:type="spellStart"/>
      <w:r>
        <w:rPr>
          <w:spacing w:val="1"/>
          <w:sz w:val="25"/>
          <w:szCs w:val="25"/>
        </w:rPr>
        <w:t>e</w:t>
      </w:r>
      <w:r>
        <w:rPr>
          <w:sz w:val="25"/>
          <w:szCs w:val="25"/>
        </w:rPr>
        <w:t>ste</w:t>
      </w:r>
      <w:proofErr w:type="spellEnd"/>
      <w:r>
        <w:rPr>
          <w:spacing w:val="2"/>
          <w:sz w:val="25"/>
          <w:szCs w:val="25"/>
        </w:rPr>
        <w:t xml:space="preserve"> </w:t>
      </w:r>
      <w:proofErr w:type="spellStart"/>
      <w:r>
        <w:rPr>
          <w:spacing w:val="1"/>
          <w:sz w:val="25"/>
          <w:szCs w:val="25"/>
        </w:rPr>
        <w:t>d</w:t>
      </w:r>
      <w:r>
        <w:rPr>
          <w:spacing w:val="-2"/>
          <w:sz w:val="25"/>
          <w:szCs w:val="25"/>
        </w:rPr>
        <w:t>e</w:t>
      </w:r>
      <w:r>
        <w:rPr>
          <w:spacing w:val="1"/>
          <w:sz w:val="25"/>
          <w:szCs w:val="25"/>
        </w:rPr>
        <w:t>p</w:t>
      </w:r>
      <w:r>
        <w:rPr>
          <w:spacing w:val="4"/>
          <w:sz w:val="25"/>
          <w:szCs w:val="25"/>
        </w:rPr>
        <w:t>u</w:t>
      </w:r>
      <w:r>
        <w:rPr>
          <w:spacing w:val="-2"/>
          <w:sz w:val="25"/>
          <w:szCs w:val="25"/>
        </w:rPr>
        <w:t>s</w:t>
      </w:r>
      <w:r>
        <w:rPr>
          <w:sz w:val="25"/>
          <w:szCs w:val="25"/>
        </w:rPr>
        <w:t>ă</w:t>
      </w:r>
      <w:proofErr w:type="spellEnd"/>
      <w:r>
        <w:rPr>
          <w:spacing w:val="4"/>
          <w:sz w:val="25"/>
          <w:szCs w:val="25"/>
        </w:rPr>
        <w:t xml:space="preserve"> </w:t>
      </w:r>
      <w:proofErr w:type="spellStart"/>
      <w:r>
        <w:rPr>
          <w:spacing w:val="-1"/>
          <w:sz w:val="25"/>
          <w:szCs w:val="25"/>
        </w:rPr>
        <w:t>p</w:t>
      </w:r>
      <w:r>
        <w:rPr>
          <w:sz w:val="25"/>
          <w:szCs w:val="25"/>
        </w:rPr>
        <w:t>rin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r</w:t>
      </w:r>
      <w:r>
        <w:rPr>
          <w:spacing w:val="1"/>
          <w:sz w:val="25"/>
          <w:szCs w:val="25"/>
        </w:rPr>
        <w:t>ep</w:t>
      </w:r>
      <w:r>
        <w:rPr>
          <w:sz w:val="25"/>
          <w:szCs w:val="25"/>
        </w:rPr>
        <w:t>r</w:t>
      </w:r>
      <w:r>
        <w:rPr>
          <w:spacing w:val="-2"/>
          <w:sz w:val="25"/>
          <w:szCs w:val="25"/>
        </w:rPr>
        <w:t>e</w:t>
      </w:r>
      <w:r>
        <w:rPr>
          <w:spacing w:val="1"/>
          <w:sz w:val="25"/>
          <w:szCs w:val="25"/>
        </w:rPr>
        <w:t>ze</w:t>
      </w:r>
      <w:r>
        <w:rPr>
          <w:spacing w:val="-1"/>
          <w:sz w:val="25"/>
          <w:szCs w:val="25"/>
        </w:rPr>
        <w:t>n</w:t>
      </w:r>
      <w:r>
        <w:rPr>
          <w:spacing w:val="2"/>
          <w:sz w:val="25"/>
          <w:szCs w:val="25"/>
        </w:rPr>
        <w:t>t</w:t>
      </w:r>
      <w:r>
        <w:rPr>
          <w:spacing w:val="-2"/>
          <w:sz w:val="25"/>
          <w:szCs w:val="25"/>
        </w:rPr>
        <w:t>a</w:t>
      </w:r>
      <w:r>
        <w:rPr>
          <w:spacing w:val="1"/>
          <w:sz w:val="25"/>
          <w:szCs w:val="25"/>
        </w:rPr>
        <w:t>n</w:t>
      </w:r>
      <w:r>
        <w:rPr>
          <w:sz w:val="25"/>
          <w:szCs w:val="25"/>
        </w:rPr>
        <w:t>t</w:t>
      </w:r>
      <w:proofErr w:type="spellEnd"/>
      <w:r>
        <w:rPr>
          <w:spacing w:val="7"/>
          <w:sz w:val="25"/>
          <w:szCs w:val="25"/>
        </w:rPr>
        <w:t xml:space="preserve"> </w:t>
      </w:r>
      <w:r>
        <w:rPr>
          <w:sz w:val="25"/>
          <w:szCs w:val="25"/>
        </w:rPr>
        <w:t>(</w:t>
      </w:r>
      <w:proofErr w:type="spellStart"/>
      <w:r>
        <w:rPr>
          <w:i/>
          <w:spacing w:val="1"/>
          <w:sz w:val="25"/>
          <w:szCs w:val="25"/>
        </w:rPr>
        <w:t>op</w:t>
      </w:r>
      <w:r>
        <w:rPr>
          <w:i/>
          <w:sz w:val="25"/>
          <w:szCs w:val="25"/>
        </w:rPr>
        <w:t>ţi</w:t>
      </w:r>
      <w:r>
        <w:rPr>
          <w:i/>
          <w:spacing w:val="1"/>
          <w:sz w:val="25"/>
          <w:szCs w:val="25"/>
        </w:rPr>
        <w:t>o</w:t>
      </w:r>
      <w:r>
        <w:rPr>
          <w:i/>
          <w:spacing w:val="-1"/>
          <w:sz w:val="25"/>
          <w:szCs w:val="25"/>
        </w:rPr>
        <w:t>n</w:t>
      </w:r>
      <w:r>
        <w:rPr>
          <w:i/>
          <w:spacing w:val="1"/>
          <w:sz w:val="25"/>
          <w:szCs w:val="25"/>
        </w:rPr>
        <w:t>a</w:t>
      </w:r>
      <w:r>
        <w:rPr>
          <w:i/>
          <w:sz w:val="25"/>
          <w:szCs w:val="25"/>
        </w:rPr>
        <w:t>l</w:t>
      </w:r>
      <w:proofErr w:type="spellEnd"/>
      <w:r>
        <w:rPr>
          <w:sz w:val="25"/>
          <w:szCs w:val="25"/>
        </w:rPr>
        <w:t>)</w:t>
      </w:r>
      <w:r>
        <w:rPr>
          <w:spacing w:val="-1"/>
          <w:sz w:val="25"/>
          <w:szCs w:val="25"/>
        </w:rPr>
        <w:t>.</w:t>
      </w:r>
      <w:r>
        <w:rPr>
          <w:spacing w:val="2"/>
          <w:sz w:val="25"/>
          <w:szCs w:val="25"/>
        </w:rPr>
        <w:t>.</w:t>
      </w:r>
      <w:r>
        <w:rPr>
          <w:spacing w:val="-1"/>
          <w:sz w:val="25"/>
          <w:szCs w:val="25"/>
        </w:rPr>
        <w:t>..</w:t>
      </w:r>
      <w:r>
        <w:rPr>
          <w:spacing w:val="2"/>
          <w:sz w:val="25"/>
          <w:szCs w:val="25"/>
        </w:rPr>
        <w:t>..</w:t>
      </w:r>
      <w:r>
        <w:rPr>
          <w:spacing w:val="-1"/>
          <w:sz w:val="25"/>
          <w:szCs w:val="25"/>
        </w:rPr>
        <w:t>..</w:t>
      </w:r>
      <w:r>
        <w:rPr>
          <w:spacing w:val="2"/>
          <w:sz w:val="25"/>
          <w:szCs w:val="25"/>
        </w:rPr>
        <w:t>.</w:t>
      </w:r>
      <w:r>
        <w:rPr>
          <w:spacing w:val="-1"/>
          <w:sz w:val="25"/>
          <w:szCs w:val="25"/>
        </w:rPr>
        <w:t>...</w:t>
      </w:r>
      <w:r>
        <w:rPr>
          <w:spacing w:val="2"/>
          <w:sz w:val="25"/>
          <w:szCs w:val="25"/>
        </w:rPr>
        <w:t>.</w:t>
      </w:r>
      <w:r>
        <w:rPr>
          <w:spacing w:val="-1"/>
          <w:sz w:val="25"/>
          <w:szCs w:val="25"/>
        </w:rPr>
        <w:t>..</w:t>
      </w:r>
      <w:r>
        <w:rPr>
          <w:spacing w:val="4"/>
          <w:sz w:val="25"/>
          <w:szCs w:val="25"/>
        </w:rPr>
        <w:t>.</w:t>
      </w:r>
      <w:r>
        <w:rPr>
          <w:spacing w:val="-1"/>
          <w:sz w:val="25"/>
          <w:szCs w:val="25"/>
        </w:rPr>
        <w:t>...</w:t>
      </w:r>
      <w:r>
        <w:rPr>
          <w:spacing w:val="2"/>
          <w:sz w:val="25"/>
          <w:szCs w:val="25"/>
        </w:rPr>
        <w:t>.</w:t>
      </w:r>
      <w:r>
        <w:rPr>
          <w:spacing w:val="-1"/>
          <w:sz w:val="25"/>
          <w:szCs w:val="25"/>
        </w:rPr>
        <w:t>...</w:t>
      </w:r>
      <w:r>
        <w:rPr>
          <w:spacing w:val="4"/>
          <w:sz w:val="25"/>
          <w:szCs w:val="25"/>
        </w:rPr>
        <w:t>.</w:t>
      </w:r>
      <w:r>
        <w:rPr>
          <w:sz w:val="25"/>
          <w:szCs w:val="25"/>
        </w:rPr>
        <w:t>(</w:t>
      </w:r>
      <w:r>
        <w:rPr>
          <w:i/>
          <w:sz w:val="25"/>
          <w:szCs w:val="25"/>
        </w:rPr>
        <w:t>se</w:t>
      </w:r>
      <w:r>
        <w:rPr>
          <w:i/>
          <w:spacing w:val="2"/>
          <w:sz w:val="25"/>
          <w:szCs w:val="25"/>
        </w:rPr>
        <w:t xml:space="preserve"> </w:t>
      </w:r>
      <w:proofErr w:type="spellStart"/>
      <w:r>
        <w:rPr>
          <w:i/>
          <w:spacing w:val="1"/>
          <w:w w:val="101"/>
          <w:sz w:val="25"/>
          <w:szCs w:val="25"/>
        </w:rPr>
        <w:t>v</w:t>
      </w:r>
      <w:r>
        <w:rPr>
          <w:i/>
          <w:spacing w:val="-1"/>
          <w:sz w:val="25"/>
          <w:szCs w:val="25"/>
        </w:rPr>
        <w:t>o</w:t>
      </w:r>
      <w:r>
        <w:rPr>
          <w:i/>
          <w:sz w:val="25"/>
          <w:szCs w:val="25"/>
        </w:rPr>
        <w:t>r</w:t>
      </w:r>
      <w:proofErr w:type="spellEnd"/>
      <w:r>
        <w:rPr>
          <w:i/>
          <w:sz w:val="25"/>
          <w:szCs w:val="25"/>
        </w:rPr>
        <w:t xml:space="preserve"> </w:t>
      </w:r>
      <w:proofErr w:type="spellStart"/>
      <w:r>
        <w:rPr>
          <w:i/>
          <w:sz w:val="25"/>
          <w:szCs w:val="25"/>
        </w:rPr>
        <w:t>m</w:t>
      </w:r>
      <w:r>
        <w:rPr>
          <w:i/>
          <w:spacing w:val="1"/>
          <w:sz w:val="25"/>
          <w:szCs w:val="25"/>
        </w:rPr>
        <w:t>e</w:t>
      </w:r>
      <w:r>
        <w:rPr>
          <w:i/>
          <w:spacing w:val="-1"/>
          <w:sz w:val="25"/>
          <w:szCs w:val="25"/>
        </w:rPr>
        <w:t>n</w:t>
      </w:r>
      <w:r>
        <w:rPr>
          <w:i/>
          <w:sz w:val="25"/>
          <w:szCs w:val="25"/>
        </w:rPr>
        <w:t>ţ</w:t>
      </w:r>
      <w:r>
        <w:rPr>
          <w:i/>
          <w:spacing w:val="2"/>
          <w:sz w:val="25"/>
          <w:szCs w:val="25"/>
        </w:rPr>
        <w:t>i</w:t>
      </w:r>
      <w:r>
        <w:rPr>
          <w:i/>
          <w:spacing w:val="-1"/>
          <w:sz w:val="25"/>
          <w:szCs w:val="25"/>
        </w:rPr>
        <w:t>o</w:t>
      </w:r>
      <w:r>
        <w:rPr>
          <w:i/>
          <w:spacing w:val="1"/>
          <w:sz w:val="25"/>
          <w:szCs w:val="25"/>
        </w:rPr>
        <w:t>n</w:t>
      </w:r>
      <w:r>
        <w:rPr>
          <w:i/>
          <w:sz w:val="25"/>
          <w:szCs w:val="25"/>
        </w:rPr>
        <w:t>a</w:t>
      </w:r>
      <w:proofErr w:type="spellEnd"/>
      <w:r>
        <w:rPr>
          <w:i/>
          <w:spacing w:val="59"/>
          <w:sz w:val="25"/>
          <w:szCs w:val="25"/>
        </w:rPr>
        <w:t xml:space="preserve"> </w:t>
      </w:r>
      <w:proofErr w:type="spellStart"/>
      <w:r>
        <w:rPr>
          <w:i/>
          <w:spacing w:val="1"/>
          <w:sz w:val="25"/>
          <w:szCs w:val="25"/>
        </w:rPr>
        <w:t>d</w:t>
      </w:r>
      <w:r>
        <w:rPr>
          <w:i/>
          <w:spacing w:val="-1"/>
          <w:sz w:val="25"/>
          <w:szCs w:val="25"/>
        </w:rPr>
        <w:t>a</w:t>
      </w:r>
      <w:r>
        <w:rPr>
          <w:i/>
          <w:spacing w:val="2"/>
          <w:sz w:val="25"/>
          <w:szCs w:val="25"/>
        </w:rPr>
        <w:t>t</w:t>
      </w:r>
      <w:r>
        <w:rPr>
          <w:i/>
          <w:spacing w:val="1"/>
          <w:sz w:val="25"/>
          <w:szCs w:val="25"/>
        </w:rPr>
        <w:t>e</w:t>
      </w:r>
      <w:r>
        <w:rPr>
          <w:i/>
          <w:sz w:val="25"/>
          <w:szCs w:val="25"/>
        </w:rPr>
        <w:t>le</w:t>
      </w:r>
      <w:proofErr w:type="spellEnd"/>
      <w:r>
        <w:rPr>
          <w:i/>
          <w:spacing w:val="62"/>
          <w:sz w:val="25"/>
          <w:szCs w:val="25"/>
        </w:rPr>
        <w:t xml:space="preserve"> </w:t>
      </w:r>
      <w:r>
        <w:rPr>
          <w:i/>
          <w:spacing w:val="-1"/>
          <w:sz w:val="25"/>
          <w:szCs w:val="25"/>
        </w:rPr>
        <w:t>d</w:t>
      </w:r>
      <w:r>
        <w:rPr>
          <w:i/>
          <w:sz w:val="25"/>
          <w:szCs w:val="25"/>
        </w:rPr>
        <w:t>e</w:t>
      </w:r>
      <w:r>
        <w:rPr>
          <w:i/>
          <w:spacing w:val="57"/>
          <w:sz w:val="25"/>
          <w:szCs w:val="25"/>
        </w:rPr>
        <w:t xml:space="preserve"> </w:t>
      </w:r>
      <w:proofErr w:type="spellStart"/>
      <w:proofErr w:type="gramStart"/>
      <w:r>
        <w:rPr>
          <w:i/>
          <w:spacing w:val="2"/>
          <w:sz w:val="25"/>
          <w:szCs w:val="25"/>
        </w:rPr>
        <w:t>i</w:t>
      </w:r>
      <w:r>
        <w:rPr>
          <w:i/>
          <w:spacing w:val="1"/>
          <w:sz w:val="25"/>
          <w:szCs w:val="25"/>
        </w:rPr>
        <w:t>de</w:t>
      </w:r>
      <w:r>
        <w:rPr>
          <w:i/>
          <w:spacing w:val="-1"/>
          <w:sz w:val="25"/>
          <w:szCs w:val="25"/>
        </w:rPr>
        <w:t>n</w:t>
      </w:r>
      <w:r>
        <w:rPr>
          <w:i/>
          <w:spacing w:val="2"/>
          <w:sz w:val="25"/>
          <w:szCs w:val="25"/>
        </w:rPr>
        <w:t>t</w:t>
      </w:r>
      <w:r>
        <w:rPr>
          <w:i/>
          <w:sz w:val="25"/>
          <w:szCs w:val="25"/>
        </w:rPr>
        <w:t>ifi</w:t>
      </w:r>
      <w:r>
        <w:rPr>
          <w:i/>
          <w:spacing w:val="1"/>
          <w:sz w:val="25"/>
          <w:szCs w:val="25"/>
        </w:rPr>
        <w:t>ca</w:t>
      </w:r>
      <w:r>
        <w:rPr>
          <w:i/>
          <w:spacing w:val="-2"/>
          <w:sz w:val="25"/>
          <w:szCs w:val="25"/>
        </w:rPr>
        <w:t>r</w:t>
      </w:r>
      <w:r>
        <w:rPr>
          <w:i/>
          <w:sz w:val="25"/>
          <w:szCs w:val="25"/>
        </w:rPr>
        <w:t>e</w:t>
      </w:r>
      <w:proofErr w:type="spellEnd"/>
      <w:r>
        <w:rPr>
          <w:i/>
          <w:sz w:val="25"/>
          <w:szCs w:val="25"/>
        </w:rPr>
        <w:t xml:space="preserve"> </w:t>
      </w:r>
      <w:r>
        <w:rPr>
          <w:i/>
          <w:spacing w:val="3"/>
          <w:sz w:val="25"/>
          <w:szCs w:val="25"/>
        </w:rPr>
        <w:t xml:space="preserve"> </w:t>
      </w:r>
      <w:r>
        <w:rPr>
          <w:i/>
          <w:spacing w:val="-1"/>
          <w:sz w:val="25"/>
          <w:szCs w:val="25"/>
        </w:rPr>
        <w:t>a</w:t>
      </w:r>
      <w:r>
        <w:rPr>
          <w:i/>
          <w:spacing w:val="2"/>
          <w:sz w:val="25"/>
          <w:szCs w:val="25"/>
        </w:rPr>
        <w:t>l</w:t>
      </w:r>
      <w:r>
        <w:rPr>
          <w:i/>
          <w:sz w:val="25"/>
          <w:szCs w:val="25"/>
        </w:rPr>
        <w:t>e</w:t>
      </w:r>
      <w:proofErr w:type="gramEnd"/>
      <w:r>
        <w:rPr>
          <w:i/>
          <w:spacing w:val="57"/>
          <w:sz w:val="25"/>
          <w:szCs w:val="25"/>
        </w:rPr>
        <w:t xml:space="preserve"> </w:t>
      </w:r>
      <w:proofErr w:type="spellStart"/>
      <w:r>
        <w:rPr>
          <w:i/>
          <w:spacing w:val="-1"/>
          <w:sz w:val="25"/>
          <w:szCs w:val="25"/>
        </w:rPr>
        <w:t>a</w:t>
      </w:r>
      <w:r>
        <w:rPr>
          <w:i/>
          <w:spacing w:val="1"/>
          <w:sz w:val="25"/>
          <w:szCs w:val="25"/>
        </w:rPr>
        <w:t>c</w:t>
      </w:r>
      <w:r>
        <w:rPr>
          <w:i/>
          <w:spacing w:val="3"/>
          <w:sz w:val="25"/>
          <w:szCs w:val="25"/>
        </w:rPr>
        <w:t>e</w:t>
      </w:r>
      <w:r>
        <w:rPr>
          <w:i/>
          <w:sz w:val="25"/>
          <w:szCs w:val="25"/>
        </w:rPr>
        <w:t>st</w:t>
      </w:r>
      <w:r>
        <w:rPr>
          <w:i/>
          <w:spacing w:val="1"/>
          <w:sz w:val="25"/>
          <w:szCs w:val="25"/>
        </w:rPr>
        <w:t>u</w:t>
      </w:r>
      <w:r>
        <w:rPr>
          <w:i/>
          <w:sz w:val="25"/>
          <w:szCs w:val="25"/>
        </w:rPr>
        <w:t>ia</w:t>
      </w:r>
      <w:proofErr w:type="spellEnd"/>
      <w:r>
        <w:rPr>
          <w:i/>
          <w:spacing w:val="62"/>
          <w:sz w:val="25"/>
          <w:szCs w:val="25"/>
        </w:rPr>
        <w:t xml:space="preserve"> </w:t>
      </w:r>
      <w:proofErr w:type="spellStart"/>
      <w:r>
        <w:rPr>
          <w:i/>
          <w:sz w:val="25"/>
          <w:szCs w:val="25"/>
        </w:rPr>
        <w:t>şi</w:t>
      </w:r>
      <w:proofErr w:type="spellEnd"/>
      <w:r>
        <w:rPr>
          <w:i/>
          <w:spacing w:val="58"/>
          <w:sz w:val="25"/>
          <w:szCs w:val="25"/>
        </w:rPr>
        <w:t xml:space="preserve"> </w:t>
      </w:r>
      <w:r>
        <w:rPr>
          <w:i/>
          <w:sz w:val="25"/>
          <w:szCs w:val="25"/>
        </w:rPr>
        <w:t>se</w:t>
      </w:r>
      <w:r>
        <w:rPr>
          <w:i/>
          <w:spacing w:val="57"/>
          <w:sz w:val="25"/>
          <w:szCs w:val="25"/>
        </w:rPr>
        <w:t xml:space="preserve"> </w:t>
      </w:r>
      <w:proofErr w:type="spellStart"/>
      <w:r>
        <w:rPr>
          <w:i/>
          <w:spacing w:val="1"/>
          <w:sz w:val="25"/>
          <w:szCs w:val="25"/>
        </w:rPr>
        <w:t>v</w:t>
      </w:r>
      <w:r>
        <w:rPr>
          <w:i/>
          <w:sz w:val="25"/>
          <w:szCs w:val="25"/>
        </w:rPr>
        <w:t>a</w:t>
      </w:r>
      <w:proofErr w:type="spellEnd"/>
      <w:r>
        <w:rPr>
          <w:i/>
          <w:spacing w:val="58"/>
          <w:sz w:val="25"/>
          <w:szCs w:val="25"/>
        </w:rPr>
        <w:t xml:space="preserve"> </w:t>
      </w:r>
      <w:proofErr w:type="spellStart"/>
      <w:r>
        <w:rPr>
          <w:i/>
          <w:spacing w:val="-1"/>
          <w:sz w:val="25"/>
          <w:szCs w:val="25"/>
        </w:rPr>
        <w:t>a</w:t>
      </w:r>
      <w:r>
        <w:rPr>
          <w:i/>
          <w:spacing w:val="1"/>
          <w:sz w:val="25"/>
          <w:szCs w:val="25"/>
        </w:rPr>
        <w:t>ne</w:t>
      </w:r>
      <w:r>
        <w:rPr>
          <w:i/>
          <w:spacing w:val="-2"/>
          <w:sz w:val="25"/>
          <w:szCs w:val="25"/>
        </w:rPr>
        <w:t>x</w:t>
      </w:r>
      <w:r>
        <w:rPr>
          <w:i/>
          <w:sz w:val="25"/>
          <w:szCs w:val="25"/>
        </w:rPr>
        <w:t>a</w:t>
      </w:r>
      <w:proofErr w:type="spellEnd"/>
      <w:r>
        <w:rPr>
          <w:i/>
          <w:spacing w:val="61"/>
          <w:sz w:val="25"/>
          <w:szCs w:val="25"/>
        </w:rPr>
        <w:t xml:space="preserve"> </w:t>
      </w:r>
      <w:proofErr w:type="spellStart"/>
      <w:r>
        <w:rPr>
          <w:i/>
          <w:sz w:val="25"/>
          <w:szCs w:val="25"/>
        </w:rPr>
        <w:t>îm</w:t>
      </w:r>
      <w:r>
        <w:rPr>
          <w:i/>
          <w:spacing w:val="-1"/>
          <w:sz w:val="25"/>
          <w:szCs w:val="25"/>
        </w:rPr>
        <w:t>p</w:t>
      </w:r>
      <w:r>
        <w:rPr>
          <w:i/>
          <w:spacing w:val="4"/>
          <w:sz w:val="25"/>
          <w:szCs w:val="25"/>
        </w:rPr>
        <w:t>u</w:t>
      </w:r>
      <w:r>
        <w:rPr>
          <w:i/>
          <w:sz w:val="25"/>
          <w:szCs w:val="25"/>
        </w:rPr>
        <w:t>t</w:t>
      </w:r>
      <w:r>
        <w:rPr>
          <w:i/>
          <w:spacing w:val="1"/>
          <w:sz w:val="25"/>
          <w:szCs w:val="25"/>
        </w:rPr>
        <w:t>e</w:t>
      </w:r>
      <w:r>
        <w:rPr>
          <w:i/>
          <w:sz w:val="25"/>
          <w:szCs w:val="25"/>
        </w:rPr>
        <w:t>r</w:t>
      </w:r>
      <w:r>
        <w:rPr>
          <w:i/>
          <w:spacing w:val="-1"/>
          <w:sz w:val="25"/>
          <w:szCs w:val="25"/>
        </w:rPr>
        <w:t>n</w:t>
      </w:r>
      <w:r>
        <w:rPr>
          <w:i/>
          <w:sz w:val="25"/>
          <w:szCs w:val="25"/>
        </w:rPr>
        <w:t>i</w:t>
      </w:r>
      <w:r>
        <w:rPr>
          <w:i/>
          <w:spacing w:val="1"/>
          <w:sz w:val="25"/>
          <w:szCs w:val="25"/>
        </w:rPr>
        <w:t>c</w:t>
      </w:r>
      <w:r>
        <w:rPr>
          <w:i/>
          <w:sz w:val="25"/>
          <w:szCs w:val="25"/>
        </w:rPr>
        <w:t>ir</w:t>
      </w:r>
      <w:r>
        <w:rPr>
          <w:i/>
          <w:spacing w:val="1"/>
          <w:sz w:val="25"/>
          <w:szCs w:val="25"/>
        </w:rPr>
        <w:t>e</w:t>
      </w:r>
      <w:r>
        <w:rPr>
          <w:i/>
          <w:spacing w:val="-1"/>
          <w:sz w:val="25"/>
          <w:szCs w:val="25"/>
        </w:rPr>
        <w:t>a</w:t>
      </w:r>
      <w:proofErr w:type="spellEnd"/>
      <w:r>
        <w:rPr>
          <w:i/>
          <w:sz w:val="25"/>
          <w:szCs w:val="25"/>
        </w:rPr>
        <w:t xml:space="preserve">,  </w:t>
      </w:r>
      <w:proofErr w:type="spellStart"/>
      <w:r>
        <w:rPr>
          <w:i/>
          <w:spacing w:val="2"/>
          <w:w w:val="101"/>
          <w:sz w:val="25"/>
          <w:szCs w:val="25"/>
        </w:rPr>
        <w:t>î</w:t>
      </w:r>
      <w:r>
        <w:rPr>
          <w:i/>
          <w:sz w:val="25"/>
          <w:szCs w:val="25"/>
        </w:rPr>
        <w:t>n</w:t>
      </w:r>
      <w:proofErr w:type="spellEnd"/>
      <w:r>
        <w:rPr>
          <w:i/>
          <w:sz w:val="25"/>
          <w:szCs w:val="25"/>
        </w:rPr>
        <w:t xml:space="preserve"> </w:t>
      </w:r>
      <w:r>
        <w:rPr>
          <w:i/>
          <w:spacing w:val="1"/>
          <w:sz w:val="25"/>
          <w:szCs w:val="25"/>
        </w:rPr>
        <w:t>o</w:t>
      </w:r>
      <w:r>
        <w:rPr>
          <w:i/>
          <w:spacing w:val="-2"/>
          <w:sz w:val="25"/>
          <w:szCs w:val="25"/>
        </w:rPr>
        <w:t>r</w:t>
      </w:r>
      <w:r>
        <w:rPr>
          <w:i/>
          <w:spacing w:val="2"/>
          <w:w w:val="101"/>
          <w:sz w:val="25"/>
          <w:szCs w:val="25"/>
        </w:rPr>
        <w:t>i</w:t>
      </w:r>
      <w:r>
        <w:rPr>
          <w:i/>
          <w:spacing w:val="-1"/>
          <w:sz w:val="25"/>
          <w:szCs w:val="25"/>
        </w:rPr>
        <w:t>g</w:t>
      </w:r>
      <w:r>
        <w:rPr>
          <w:i/>
          <w:w w:val="101"/>
          <w:sz w:val="25"/>
          <w:szCs w:val="25"/>
        </w:rPr>
        <w:t>i</w:t>
      </w:r>
      <w:r>
        <w:rPr>
          <w:i/>
          <w:spacing w:val="1"/>
          <w:sz w:val="25"/>
          <w:szCs w:val="25"/>
        </w:rPr>
        <w:t>na</w:t>
      </w:r>
      <w:r>
        <w:rPr>
          <w:i/>
          <w:w w:val="101"/>
          <w:sz w:val="25"/>
          <w:szCs w:val="25"/>
        </w:rPr>
        <w:t>l</w:t>
      </w:r>
      <w:r>
        <w:rPr>
          <w:sz w:val="25"/>
          <w:szCs w:val="25"/>
        </w:rPr>
        <w:t>)</w:t>
      </w:r>
    </w:p>
    <w:p w:rsidR="002A709C" w:rsidRDefault="002A709C">
      <w:pPr>
        <w:spacing w:before="15" w:line="280" w:lineRule="exact"/>
        <w:rPr>
          <w:sz w:val="28"/>
          <w:szCs w:val="28"/>
        </w:rPr>
      </w:pPr>
    </w:p>
    <w:p w:rsidR="002A709C" w:rsidRDefault="00F202AD">
      <w:pPr>
        <w:ind w:left="813"/>
        <w:rPr>
          <w:sz w:val="25"/>
          <w:szCs w:val="25"/>
        </w:rPr>
      </w:pPr>
      <w:r>
        <w:rPr>
          <w:sz w:val="25"/>
          <w:szCs w:val="25"/>
        </w:rPr>
        <w:t xml:space="preserve">DATA                                                                  </w:t>
      </w:r>
      <w:r>
        <w:rPr>
          <w:spacing w:val="20"/>
          <w:sz w:val="25"/>
          <w:szCs w:val="25"/>
        </w:rPr>
        <w:t xml:space="preserve"> </w:t>
      </w:r>
      <w:r>
        <w:rPr>
          <w:spacing w:val="-1"/>
          <w:sz w:val="25"/>
          <w:szCs w:val="25"/>
        </w:rPr>
        <w:t>S</w:t>
      </w:r>
      <w:r>
        <w:rPr>
          <w:spacing w:val="2"/>
          <w:w w:val="101"/>
          <w:sz w:val="25"/>
          <w:szCs w:val="25"/>
        </w:rPr>
        <w:t>E</w:t>
      </w:r>
      <w:r>
        <w:rPr>
          <w:spacing w:val="-1"/>
          <w:sz w:val="25"/>
          <w:szCs w:val="25"/>
        </w:rPr>
        <w:t>M</w:t>
      </w:r>
      <w:r>
        <w:rPr>
          <w:sz w:val="25"/>
          <w:szCs w:val="25"/>
        </w:rPr>
        <w:t>NĂ</w:t>
      </w:r>
      <w:r>
        <w:rPr>
          <w:spacing w:val="2"/>
          <w:w w:val="101"/>
          <w:sz w:val="25"/>
          <w:szCs w:val="25"/>
        </w:rPr>
        <w:t>T</w:t>
      </w:r>
      <w:r>
        <w:rPr>
          <w:sz w:val="25"/>
          <w:szCs w:val="25"/>
        </w:rPr>
        <w:t>U</w:t>
      </w:r>
      <w:r>
        <w:rPr>
          <w:w w:val="101"/>
          <w:sz w:val="25"/>
          <w:szCs w:val="25"/>
        </w:rPr>
        <w:t>R</w:t>
      </w:r>
      <w:r>
        <w:rPr>
          <w:sz w:val="25"/>
          <w:szCs w:val="25"/>
        </w:rPr>
        <w:t>A</w:t>
      </w:r>
    </w:p>
    <w:sectPr w:rsidR="002A709C">
      <w:type w:val="continuous"/>
      <w:pgSz w:w="11900" w:h="16840"/>
      <w:pgMar w:top="1580" w:right="1620" w:bottom="280" w:left="16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2A5022"/>
    <w:multiLevelType w:val="multilevel"/>
    <w:tmpl w:val="CEFC528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09C"/>
    <w:rsid w:val="002A709C"/>
    <w:rsid w:val="00DF1582"/>
    <w:rsid w:val="00F20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7B1FBD-0488-4432-BB21-9D9F22560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91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 B</dc:creator>
  <cp:lastModifiedBy>Alin B</cp:lastModifiedBy>
  <cp:revision>3</cp:revision>
  <dcterms:created xsi:type="dcterms:W3CDTF">2018-06-25T07:15:00Z</dcterms:created>
  <dcterms:modified xsi:type="dcterms:W3CDTF">2018-06-25T07:39:00Z</dcterms:modified>
</cp:coreProperties>
</file>