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4C" w:rsidRDefault="0026344C">
      <w:pPr>
        <w:spacing w:before="9" w:line="100" w:lineRule="exact"/>
        <w:rPr>
          <w:sz w:val="10"/>
          <w:szCs w:val="10"/>
        </w:rPr>
      </w:pPr>
    </w:p>
    <w:p w:rsidR="0026344C" w:rsidRDefault="0026344C">
      <w:pPr>
        <w:spacing w:line="200" w:lineRule="exact"/>
      </w:pPr>
    </w:p>
    <w:p w:rsidR="0026344C" w:rsidRDefault="0026344C">
      <w:pPr>
        <w:spacing w:line="200" w:lineRule="exact"/>
      </w:pPr>
    </w:p>
    <w:p w:rsidR="0026344C" w:rsidRDefault="00C33178">
      <w:pPr>
        <w:spacing w:before="29" w:line="244" w:lineRule="auto"/>
        <w:ind w:left="3100" w:right="2408"/>
        <w:jc w:val="center"/>
        <w:rPr>
          <w:sz w:val="25"/>
          <w:szCs w:val="25"/>
        </w:rPr>
      </w:pPr>
      <w:r>
        <w:rPr>
          <w:b/>
          <w:spacing w:val="-1"/>
          <w:sz w:val="25"/>
          <w:szCs w:val="25"/>
          <w:u w:val="thick" w:color="000000"/>
        </w:rPr>
        <w:t>4</w:t>
      </w:r>
      <w:r>
        <w:rPr>
          <w:b/>
          <w:sz w:val="25"/>
          <w:szCs w:val="25"/>
          <w:u w:val="thick" w:color="000000"/>
        </w:rPr>
        <w:t>.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M</w:t>
      </w:r>
      <w:r>
        <w:rPr>
          <w:b/>
          <w:spacing w:val="1"/>
          <w:sz w:val="25"/>
          <w:szCs w:val="25"/>
          <w:u w:val="thick" w:color="000000"/>
        </w:rPr>
        <w:t>O</w:t>
      </w:r>
      <w:r>
        <w:rPr>
          <w:b/>
          <w:sz w:val="25"/>
          <w:szCs w:val="25"/>
          <w:u w:val="thick" w:color="000000"/>
        </w:rPr>
        <w:t>D</w:t>
      </w:r>
      <w:r>
        <w:rPr>
          <w:b/>
          <w:spacing w:val="2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L</w:t>
      </w:r>
      <w:r>
        <w:rPr>
          <w:b/>
          <w:spacing w:val="2"/>
          <w:sz w:val="25"/>
          <w:szCs w:val="25"/>
          <w:u w:val="thick" w:color="000000"/>
        </w:rPr>
        <w:t xml:space="preserve"> </w:t>
      </w:r>
      <w:r>
        <w:rPr>
          <w:b/>
          <w:sz w:val="25"/>
          <w:szCs w:val="25"/>
          <w:u w:val="thick" w:color="000000"/>
        </w:rPr>
        <w:t>DE</w:t>
      </w:r>
      <w:r>
        <w:rPr>
          <w:b/>
          <w:spacing w:val="1"/>
          <w:sz w:val="25"/>
          <w:szCs w:val="25"/>
          <w:u w:val="thick" w:color="000000"/>
        </w:rPr>
        <w:t xml:space="preserve"> </w:t>
      </w:r>
      <w:r>
        <w:rPr>
          <w:b/>
          <w:spacing w:val="4"/>
          <w:w w:val="101"/>
          <w:sz w:val="25"/>
          <w:szCs w:val="25"/>
          <w:u w:val="thick" w:color="000000"/>
        </w:rPr>
        <w:t>P</w:t>
      </w:r>
      <w:r>
        <w:rPr>
          <w:b/>
          <w:w w:val="101"/>
          <w:sz w:val="25"/>
          <w:szCs w:val="25"/>
          <w:u w:val="thick" w:color="000000"/>
        </w:rPr>
        <w:t>L</w:t>
      </w:r>
      <w:r>
        <w:rPr>
          <w:b/>
          <w:sz w:val="25"/>
          <w:szCs w:val="25"/>
          <w:u w:val="thick" w:color="000000"/>
        </w:rPr>
        <w:t>Â</w:t>
      </w:r>
      <w:r>
        <w:rPr>
          <w:b/>
          <w:spacing w:val="3"/>
          <w:sz w:val="25"/>
          <w:szCs w:val="25"/>
          <w:u w:val="thick" w:color="000000"/>
        </w:rPr>
        <w:t>N</w:t>
      </w:r>
      <w:r>
        <w:rPr>
          <w:b/>
          <w:spacing w:val="-2"/>
          <w:sz w:val="25"/>
          <w:szCs w:val="25"/>
          <w:u w:val="thick" w:color="000000"/>
        </w:rPr>
        <w:t>G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sz w:val="25"/>
          <w:szCs w:val="25"/>
          <w:u w:val="thick" w:color="000000"/>
        </w:rPr>
        <w:t>R</w:t>
      </w:r>
      <w:r>
        <w:rPr>
          <w:b/>
          <w:w w:val="101"/>
          <w:sz w:val="25"/>
          <w:szCs w:val="25"/>
          <w:u w:val="thick" w:color="000000"/>
        </w:rPr>
        <w:t>E</w:t>
      </w:r>
      <w:r>
        <w:rPr>
          <w:b/>
          <w:w w:val="101"/>
          <w:sz w:val="25"/>
          <w:szCs w:val="25"/>
        </w:rPr>
        <w:t xml:space="preserve"> </w:t>
      </w:r>
      <w:r>
        <w:rPr>
          <w:b/>
          <w:spacing w:val="2"/>
          <w:sz w:val="25"/>
          <w:szCs w:val="25"/>
          <w:u w:val="thick" w:color="000000"/>
        </w:rPr>
        <w:t>(</w:t>
      </w:r>
      <w:proofErr w:type="spellStart"/>
      <w:r>
        <w:rPr>
          <w:b/>
          <w:spacing w:val="-1"/>
          <w:sz w:val="25"/>
          <w:szCs w:val="25"/>
          <w:u w:val="thick" w:color="000000"/>
        </w:rPr>
        <w:t>a</w:t>
      </w:r>
      <w:r>
        <w:rPr>
          <w:b/>
          <w:sz w:val="25"/>
          <w:szCs w:val="25"/>
          <w:u w:val="thick" w:color="000000"/>
        </w:rPr>
        <w:t>lte</w:t>
      </w:r>
      <w:proofErr w:type="spellEnd"/>
      <w:r>
        <w:rPr>
          <w:b/>
          <w:spacing w:val="2"/>
          <w:sz w:val="25"/>
          <w:szCs w:val="25"/>
          <w:u w:val="thick" w:color="000000"/>
        </w:rPr>
        <w:t xml:space="preserve"> </w:t>
      </w:r>
      <w:proofErr w:type="spellStart"/>
      <w:r>
        <w:rPr>
          <w:b/>
          <w:spacing w:val="1"/>
          <w:w w:val="101"/>
          <w:sz w:val="25"/>
          <w:szCs w:val="25"/>
          <w:u w:val="thick" w:color="000000"/>
        </w:rPr>
        <w:t>c</w:t>
      </w:r>
      <w:r>
        <w:rPr>
          <w:b/>
          <w:spacing w:val="1"/>
          <w:sz w:val="25"/>
          <w:szCs w:val="25"/>
          <w:u w:val="thick" w:color="000000"/>
        </w:rPr>
        <w:t>a</w:t>
      </w:r>
      <w:r>
        <w:rPr>
          <w:b/>
          <w:spacing w:val="-2"/>
          <w:w w:val="101"/>
          <w:sz w:val="25"/>
          <w:szCs w:val="25"/>
          <w:u w:val="thick" w:color="000000"/>
        </w:rPr>
        <w:t>z</w:t>
      </w:r>
      <w:r>
        <w:rPr>
          <w:b/>
          <w:spacing w:val="1"/>
          <w:sz w:val="25"/>
          <w:szCs w:val="25"/>
          <w:u w:val="thick" w:color="000000"/>
        </w:rPr>
        <w:t>u</w:t>
      </w:r>
      <w:r>
        <w:rPr>
          <w:b/>
          <w:spacing w:val="-2"/>
          <w:w w:val="101"/>
          <w:sz w:val="25"/>
          <w:szCs w:val="25"/>
          <w:u w:val="thick" w:color="000000"/>
        </w:rPr>
        <w:t>r</w:t>
      </w:r>
      <w:r>
        <w:rPr>
          <w:b/>
          <w:spacing w:val="2"/>
          <w:w w:val="101"/>
          <w:sz w:val="25"/>
          <w:szCs w:val="25"/>
          <w:u w:val="thick" w:color="000000"/>
        </w:rPr>
        <w:t>i</w:t>
      </w:r>
      <w:proofErr w:type="spellEnd"/>
      <w:r>
        <w:rPr>
          <w:b/>
          <w:sz w:val="25"/>
          <w:szCs w:val="25"/>
          <w:u w:val="thick" w:color="000000"/>
        </w:rPr>
        <w:t>)</w:t>
      </w:r>
    </w:p>
    <w:p w:rsidR="0026344C" w:rsidRDefault="0026344C">
      <w:pPr>
        <w:spacing w:before="8" w:line="160" w:lineRule="exact"/>
        <w:rPr>
          <w:sz w:val="17"/>
          <w:szCs w:val="17"/>
        </w:rPr>
      </w:pPr>
    </w:p>
    <w:p w:rsidR="0026344C" w:rsidRDefault="00C33178" w:rsidP="00F13B68">
      <w:pPr>
        <w:spacing w:line="360" w:lineRule="auto"/>
        <w:ind w:left="4321" w:right="3625"/>
        <w:jc w:val="center"/>
        <w:rPr>
          <w:sz w:val="25"/>
          <w:szCs w:val="25"/>
        </w:rPr>
      </w:pPr>
      <w:proofErr w:type="spellStart"/>
      <w:r>
        <w:rPr>
          <w:b/>
          <w:spacing w:val="-2"/>
          <w:sz w:val="25"/>
          <w:szCs w:val="25"/>
        </w:rPr>
        <w:t>C</w:t>
      </w:r>
      <w:r>
        <w:rPr>
          <w:b/>
          <w:spacing w:val="1"/>
          <w:sz w:val="25"/>
          <w:szCs w:val="25"/>
        </w:rPr>
        <w:t>ă</w:t>
      </w:r>
      <w:r>
        <w:rPr>
          <w:b/>
          <w:sz w:val="25"/>
          <w:szCs w:val="25"/>
        </w:rPr>
        <w:t>t</w:t>
      </w:r>
      <w:r>
        <w:rPr>
          <w:b/>
          <w:spacing w:val="1"/>
          <w:w w:val="101"/>
          <w:sz w:val="25"/>
          <w:szCs w:val="25"/>
        </w:rPr>
        <w:t>r</w:t>
      </w:r>
      <w:r>
        <w:rPr>
          <w:b/>
          <w:w w:val="101"/>
          <w:sz w:val="25"/>
          <w:szCs w:val="25"/>
        </w:rPr>
        <w:t>e</w:t>
      </w:r>
      <w:proofErr w:type="spellEnd"/>
    </w:p>
    <w:p w:rsidR="00F13B68" w:rsidRPr="00F13B68" w:rsidRDefault="00F13B68" w:rsidP="00F13B68">
      <w:pPr>
        <w:spacing w:before="4" w:line="360" w:lineRule="auto"/>
        <w:jc w:val="center"/>
        <w:rPr>
          <w:b/>
          <w:sz w:val="25"/>
          <w:szCs w:val="25"/>
        </w:rPr>
      </w:pPr>
      <w:bookmarkStart w:id="0" w:name="_GoBack"/>
      <w:proofErr w:type="spellStart"/>
      <w:r w:rsidRPr="00F13B68">
        <w:rPr>
          <w:b/>
          <w:sz w:val="25"/>
          <w:szCs w:val="25"/>
        </w:rPr>
        <w:t>Institu</w:t>
      </w:r>
      <w:r>
        <w:rPr>
          <w:b/>
          <w:sz w:val="25"/>
          <w:szCs w:val="25"/>
        </w:rPr>
        <w:t>ț</w:t>
      </w:r>
      <w:r w:rsidRPr="00F13B68">
        <w:rPr>
          <w:b/>
          <w:sz w:val="25"/>
          <w:szCs w:val="25"/>
        </w:rPr>
        <w:t>ia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Prefectului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Jude</w:t>
      </w:r>
      <w:r>
        <w:rPr>
          <w:b/>
          <w:sz w:val="25"/>
          <w:szCs w:val="25"/>
        </w:rPr>
        <w:t>ț</w:t>
      </w:r>
      <w:r w:rsidRPr="00F13B68">
        <w:rPr>
          <w:b/>
          <w:sz w:val="25"/>
          <w:szCs w:val="25"/>
        </w:rPr>
        <w:t>ul</w:t>
      </w:r>
      <w:proofErr w:type="spellEnd"/>
      <w:r w:rsidRPr="00F13B68">
        <w:rPr>
          <w:b/>
          <w:sz w:val="25"/>
          <w:szCs w:val="25"/>
        </w:rPr>
        <w:t xml:space="preserve"> </w:t>
      </w:r>
      <w:proofErr w:type="spellStart"/>
      <w:r w:rsidRPr="00F13B68">
        <w:rPr>
          <w:b/>
          <w:sz w:val="25"/>
          <w:szCs w:val="25"/>
        </w:rPr>
        <w:t>Timi</w:t>
      </w:r>
      <w:r>
        <w:rPr>
          <w:b/>
          <w:sz w:val="25"/>
          <w:szCs w:val="25"/>
        </w:rPr>
        <w:t>ș</w:t>
      </w:r>
      <w:proofErr w:type="spellEnd"/>
    </w:p>
    <w:p w:rsidR="0026344C" w:rsidRPr="00F13B68" w:rsidRDefault="00F13B68" w:rsidP="00F13B68">
      <w:pPr>
        <w:spacing w:before="4" w:line="360" w:lineRule="auto"/>
        <w:jc w:val="center"/>
        <w:rPr>
          <w:sz w:val="17"/>
          <w:szCs w:val="17"/>
        </w:rPr>
      </w:pPr>
      <w:proofErr w:type="spellStart"/>
      <w:r w:rsidRPr="00F13B68">
        <w:rPr>
          <w:sz w:val="25"/>
          <w:szCs w:val="25"/>
        </w:rPr>
        <w:t>Bvd</w:t>
      </w:r>
      <w:proofErr w:type="spellEnd"/>
      <w:r w:rsidRPr="00F13B68">
        <w:rPr>
          <w:sz w:val="25"/>
          <w:szCs w:val="25"/>
        </w:rPr>
        <w:t xml:space="preserve">. </w:t>
      </w:r>
      <w:proofErr w:type="spellStart"/>
      <w:r w:rsidRPr="00F13B68">
        <w:rPr>
          <w:sz w:val="25"/>
          <w:szCs w:val="25"/>
        </w:rPr>
        <w:t>Revolu</w:t>
      </w:r>
      <w:r w:rsidRPr="00F13B68">
        <w:rPr>
          <w:sz w:val="25"/>
          <w:szCs w:val="25"/>
        </w:rPr>
        <w:t>ț</w:t>
      </w:r>
      <w:r w:rsidRPr="00F13B68">
        <w:rPr>
          <w:sz w:val="25"/>
          <w:szCs w:val="25"/>
        </w:rPr>
        <w:t>iei</w:t>
      </w:r>
      <w:proofErr w:type="spellEnd"/>
      <w:r w:rsidRPr="00F13B68">
        <w:rPr>
          <w:sz w:val="25"/>
          <w:szCs w:val="25"/>
        </w:rPr>
        <w:t xml:space="preserve"> din 1989 </w:t>
      </w:r>
      <w:proofErr w:type="spellStart"/>
      <w:r w:rsidRPr="00F13B68">
        <w:rPr>
          <w:sz w:val="25"/>
          <w:szCs w:val="25"/>
        </w:rPr>
        <w:t>nr</w:t>
      </w:r>
      <w:proofErr w:type="spellEnd"/>
      <w:r w:rsidRPr="00F13B68">
        <w:rPr>
          <w:sz w:val="25"/>
          <w:szCs w:val="25"/>
        </w:rPr>
        <w:t>. 17 A</w:t>
      </w:r>
    </w:p>
    <w:bookmarkEnd w:id="0"/>
    <w:p w:rsidR="0026344C" w:rsidRDefault="0026344C">
      <w:pPr>
        <w:spacing w:line="200" w:lineRule="exact"/>
      </w:pPr>
    </w:p>
    <w:p w:rsidR="0026344C" w:rsidRDefault="0026344C">
      <w:pPr>
        <w:spacing w:line="200" w:lineRule="exact"/>
      </w:pPr>
    </w:p>
    <w:p w:rsidR="0026344C" w:rsidRDefault="00C33178">
      <w:pPr>
        <w:spacing w:line="242" w:lineRule="auto"/>
        <w:ind w:left="112" w:right="75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S</w:t>
      </w:r>
      <w:r>
        <w:rPr>
          <w:spacing w:val="1"/>
          <w:sz w:val="25"/>
          <w:szCs w:val="25"/>
        </w:rPr>
        <w:t>ub</w:t>
      </w:r>
      <w:r>
        <w:rPr>
          <w:spacing w:val="-2"/>
          <w:sz w:val="25"/>
          <w:szCs w:val="25"/>
        </w:rPr>
        <w:t>s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l/</w:t>
      </w:r>
      <w:r>
        <w:rPr>
          <w:spacing w:val="1"/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pacing w:val="4"/>
          <w:sz w:val="25"/>
          <w:szCs w:val="25"/>
        </w:rPr>
        <w:t>b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m</w:t>
      </w:r>
      <w:r>
        <w:rPr>
          <w:spacing w:val="4"/>
          <w:sz w:val="25"/>
          <w:szCs w:val="25"/>
        </w:rPr>
        <w:t>n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(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 xml:space="preserve">le </w:t>
      </w:r>
      <w:proofErr w:type="spellStart"/>
      <w:r>
        <w:rPr>
          <w:i/>
          <w:sz w:val="25"/>
          <w:szCs w:val="25"/>
        </w:rPr>
        <w:t>ş</w:t>
      </w:r>
      <w:r>
        <w:rPr>
          <w:i/>
          <w:w w:val="101"/>
          <w:sz w:val="25"/>
          <w:szCs w:val="25"/>
        </w:rPr>
        <w:t>i</w:t>
      </w:r>
      <w:proofErr w:type="spellEnd"/>
      <w:r>
        <w:rPr>
          <w:i/>
          <w:w w:val="10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en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>)</w:t>
      </w:r>
      <w:r>
        <w:rPr>
          <w:spacing w:val="4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.</w:t>
      </w:r>
      <w:r>
        <w:rPr>
          <w:spacing w:val="36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3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4"/>
          <w:sz w:val="25"/>
          <w:szCs w:val="25"/>
        </w:rPr>
        <w:t>o</w:t>
      </w:r>
      <w:r>
        <w:rPr>
          <w:spacing w:val="-4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i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l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ş</w:t>
      </w:r>
      <w:r>
        <w:rPr>
          <w:spacing w:val="3"/>
          <w:sz w:val="25"/>
          <w:szCs w:val="25"/>
        </w:rPr>
        <w:t>e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a</w:t>
      </w:r>
      <w:proofErr w:type="spellEnd"/>
      <w:r>
        <w:rPr>
          <w:spacing w:val="4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n</w:t>
      </w:r>
      <w:proofErr w:type="spellEnd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38"/>
          <w:sz w:val="25"/>
          <w:szCs w:val="25"/>
        </w:rPr>
        <w:t xml:space="preserve"> </w:t>
      </w:r>
      <w:r>
        <w:rPr>
          <w:sz w:val="25"/>
          <w:szCs w:val="25"/>
        </w:rPr>
        <w:t>str.</w:t>
      </w:r>
      <w:r>
        <w:rPr>
          <w:spacing w:val="38"/>
          <w:sz w:val="25"/>
          <w:szCs w:val="25"/>
        </w:rPr>
        <w:t xml:space="preserve"> 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r>
        <w:rPr>
          <w:spacing w:val="36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r</w:t>
      </w:r>
      <w:proofErr w:type="spellEnd"/>
      <w:r>
        <w:rPr>
          <w:sz w:val="25"/>
          <w:szCs w:val="25"/>
        </w:rPr>
        <w:t>.</w:t>
      </w:r>
      <w:r>
        <w:rPr>
          <w:spacing w:val="3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 xml:space="preserve">. </w:t>
      </w:r>
      <w:r>
        <w:rPr>
          <w:spacing w:val="1"/>
          <w:sz w:val="25"/>
          <w:szCs w:val="25"/>
        </w:rPr>
        <w:t>b</w:t>
      </w:r>
      <w:r>
        <w:rPr>
          <w:sz w:val="25"/>
          <w:szCs w:val="25"/>
        </w:rPr>
        <w:t xml:space="preserve">l. </w:t>
      </w:r>
      <w:proofErr w:type="gramStart"/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.</w:t>
      </w:r>
      <w:r>
        <w:rPr>
          <w:spacing w:val="2"/>
          <w:sz w:val="25"/>
          <w:szCs w:val="25"/>
        </w:rPr>
        <w:t xml:space="preserve"> </w:t>
      </w:r>
      <w:proofErr w:type="gramStart"/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 xml:space="preserve">. </w:t>
      </w: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n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,</w:t>
      </w:r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ad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sa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-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il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),</w:t>
      </w:r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2"/>
          <w:w w:val="101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em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 w:rsidR="006A4EAA">
        <w:rPr>
          <w:spacing w:val="1"/>
          <w:sz w:val="25"/>
          <w:szCs w:val="25"/>
        </w:rPr>
        <w:t>prevederilor</w:t>
      </w:r>
      <w:proofErr w:type="spellEnd"/>
      <w:r w:rsidR="006A4EAA">
        <w:rPr>
          <w:spacing w:val="1"/>
          <w:sz w:val="25"/>
          <w:szCs w:val="25"/>
        </w:rPr>
        <w:t xml:space="preserve"> </w:t>
      </w:r>
      <w:proofErr w:type="spellStart"/>
      <w:r w:rsidR="006A4EAA" w:rsidRPr="006A4EAA">
        <w:rPr>
          <w:spacing w:val="1"/>
          <w:sz w:val="25"/>
          <w:szCs w:val="25"/>
        </w:rPr>
        <w:t>Regulamentului</w:t>
      </w:r>
      <w:proofErr w:type="spellEnd"/>
      <w:r w:rsidR="006A4EAA" w:rsidRPr="006A4EAA">
        <w:rPr>
          <w:spacing w:val="1"/>
          <w:sz w:val="25"/>
          <w:szCs w:val="25"/>
        </w:rPr>
        <w:t xml:space="preserve"> (UE) 2016/679</w:t>
      </w:r>
      <w:r w:rsidR="006A4EAA"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en</w:t>
      </w:r>
      <w:r>
        <w:rPr>
          <w:sz w:val="25"/>
          <w:szCs w:val="25"/>
        </w:rPr>
        <w:t>t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o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ţia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4"/>
          <w:sz w:val="25"/>
          <w:szCs w:val="25"/>
        </w:rPr>
        <w:t>o</w:t>
      </w:r>
      <w:r>
        <w:rPr>
          <w:spacing w:val="1"/>
          <w:sz w:val="25"/>
          <w:szCs w:val="25"/>
        </w:rPr>
        <w:t>a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pacing w:val="-1"/>
          <w:sz w:val="25"/>
          <w:szCs w:val="25"/>
        </w:rPr>
        <w:t>v</w:t>
      </w:r>
      <w:r>
        <w:rPr>
          <w:sz w:val="25"/>
          <w:szCs w:val="25"/>
        </w:rPr>
        <w:t>ire</w:t>
      </w:r>
      <w:proofErr w:type="spellEnd"/>
      <w:r>
        <w:rPr>
          <w:spacing w:val="4"/>
          <w:sz w:val="25"/>
          <w:szCs w:val="25"/>
        </w:rPr>
        <w:t xml:space="preserve"> </w:t>
      </w:r>
      <w:r>
        <w:rPr>
          <w:w w:val="101"/>
          <w:sz w:val="25"/>
          <w:szCs w:val="25"/>
        </w:rPr>
        <w:t xml:space="preserve">la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da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l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1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24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a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r</w:t>
      </w:r>
      <w:proofErr w:type="spellEnd"/>
      <w:r>
        <w:rPr>
          <w:spacing w:val="2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ona</w:t>
      </w:r>
      <w:r>
        <w:rPr>
          <w:sz w:val="25"/>
          <w:szCs w:val="25"/>
        </w:rPr>
        <w:t>l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şi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4"/>
          <w:sz w:val="25"/>
          <w:szCs w:val="25"/>
        </w:rPr>
        <w:t>b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ra</w:t>
      </w:r>
      <w:proofErr w:type="spellEnd"/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ir</w:t>
      </w:r>
      <w:r>
        <w:rPr>
          <w:spacing w:val="1"/>
          <w:sz w:val="25"/>
          <w:szCs w:val="25"/>
        </w:rPr>
        <w:t>cu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ţie</w:t>
      </w:r>
      <w:proofErr w:type="spellEnd"/>
      <w:r>
        <w:rPr>
          <w:spacing w:val="27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ce</w:t>
      </w:r>
      <w:r>
        <w:rPr>
          <w:sz w:val="25"/>
          <w:szCs w:val="25"/>
        </w:rPr>
        <w:t>st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26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,</w:t>
      </w:r>
      <w:r>
        <w:rPr>
          <w:spacing w:val="19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pacing w:val="1"/>
          <w:w w:val="101"/>
          <w:sz w:val="25"/>
          <w:szCs w:val="25"/>
        </w:rPr>
        <w:t>a</w:t>
      </w:r>
      <w:r>
        <w:rPr>
          <w:spacing w:val="4"/>
          <w:sz w:val="25"/>
          <w:szCs w:val="25"/>
        </w:rPr>
        <w:t>d</w:t>
      </w:r>
      <w:r>
        <w:rPr>
          <w:spacing w:val="-1"/>
          <w:sz w:val="25"/>
          <w:szCs w:val="25"/>
        </w:rPr>
        <w:t>u</w:t>
      </w:r>
      <w:r>
        <w:rPr>
          <w:w w:val="101"/>
          <w:sz w:val="25"/>
          <w:szCs w:val="25"/>
        </w:rPr>
        <w:t>c</w:t>
      </w:r>
      <w:proofErr w:type="spellEnd"/>
      <w:r>
        <w:rPr>
          <w:w w:val="101"/>
          <w:sz w:val="25"/>
          <w:szCs w:val="25"/>
        </w:rPr>
        <w:t xml:space="preserve"> </w:t>
      </w:r>
      <w:r>
        <w:rPr>
          <w:sz w:val="25"/>
          <w:szCs w:val="25"/>
        </w:rPr>
        <w:t>la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şti</w:t>
      </w:r>
      <w:r>
        <w:rPr>
          <w:spacing w:val="1"/>
          <w:sz w:val="25"/>
          <w:szCs w:val="25"/>
        </w:rPr>
        <w:t>n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ă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w w:val="101"/>
          <w:sz w:val="25"/>
          <w:szCs w:val="25"/>
        </w:rPr>
        <w:t>ă</w:t>
      </w:r>
      <w:r>
        <w:rPr>
          <w:spacing w:val="2"/>
          <w:w w:val="101"/>
          <w:sz w:val="25"/>
          <w:szCs w:val="25"/>
        </w:rPr>
        <w:t>t</w:t>
      </w:r>
      <w:r>
        <w:rPr>
          <w:spacing w:val="-1"/>
          <w:sz w:val="25"/>
          <w:szCs w:val="25"/>
        </w:rPr>
        <w:t>o</w:t>
      </w:r>
      <w:r>
        <w:rPr>
          <w:spacing w:val="1"/>
          <w:w w:val="10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3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e</w:t>
      </w:r>
      <w:proofErr w:type="spellEnd"/>
      <w:r>
        <w:rPr>
          <w:w w:val="101"/>
          <w:sz w:val="25"/>
          <w:szCs w:val="25"/>
        </w:rPr>
        <w:t>:</w:t>
      </w:r>
    </w:p>
    <w:p w:rsidR="0026344C" w:rsidRDefault="00C33178">
      <w:pPr>
        <w:spacing w:before="2" w:line="242" w:lineRule="auto"/>
        <w:ind w:left="112" w:right="76" w:firstLine="701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>/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nu</w:t>
      </w:r>
      <w:r>
        <w:rPr>
          <w:i/>
          <w:sz w:val="25"/>
          <w:szCs w:val="25"/>
        </w:rPr>
        <w:t>m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sz w:val="25"/>
          <w:szCs w:val="25"/>
        </w:rPr>
        <w:t xml:space="preserve">), </w:t>
      </w:r>
      <w:r>
        <w:rPr>
          <w:spacing w:val="-2"/>
          <w:w w:val="101"/>
          <w:sz w:val="25"/>
          <w:szCs w:val="25"/>
        </w:rPr>
        <w:t>c</w:t>
      </w:r>
      <w:r>
        <w:rPr>
          <w:sz w:val="25"/>
          <w:szCs w:val="25"/>
        </w:rPr>
        <w:t xml:space="preserve">u </w:t>
      </w:r>
      <w:proofErr w:type="spellStart"/>
      <w:r>
        <w:rPr>
          <w:spacing w:val="1"/>
          <w:sz w:val="25"/>
          <w:szCs w:val="25"/>
        </w:rPr>
        <w:t>do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ili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"/>
          <w:sz w:val="25"/>
          <w:szCs w:val="25"/>
        </w:rPr>
        <w:t>/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ed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-1"/>
          <w:sz w:val="25"/>
          <w:szCs w:val="25"/>
        </w:rPr>
        <w:t>n</w:t>
      </w:r>
      <w:proofErr w:type="spellEnd"/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a</w:t>
      </w:r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uc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pacing w:val="1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il</w:t>
      </w:r>
      <w:r>
        <w:rPr>
          <w:spacing w:val="3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l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4"/>
          <w:sz w:val="25"/>
          <w:szCs w:val="25"/>
        </w:rPr>
        <w:t>d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le</w:t>
      </w:r>
      <w:proofErr w:type="spellEnd"/>
      <w:r>
        <w:rPr>
          <w:spacing w:val="20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me</w:t>
      </w:r>
      <w:r>
        <w:rPr>
          <w:sz w:val="25"/>
          <w:szCs w:val="25"/>
        </w:rPr>
        <w:t>le</w:t>
      </w:r>
      <w:proofErr w:type="spellEnd"/>
      <w:r>
        <w:rPr>
          <w:spacing w:val="16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w w:val="101"/>
          <w:sz w:val="25"/>
          <w:szCs w:val="25"/>
        </w:rPr>
        <w:t>e</w:t>
      </w:r>
      <w:r>
        <w:rPr>
          <w:sz w:val="25"/>
          <w:szCs w:val="25"/>
        </w:rPr>
        <w:t>rs</w:t>
      </w:r>
      <w:r>
        <w:rPr>
          <w:spacing w:val="4"/>
          <w:sz w:val="25"/>
          <w:szCs w:val="25"/>
        </w:rPr>
        <w:t>o</w:t>
      </w:r>
      <w:r>
        <w:rPr>
          <w:spacing w:val="-1"/>
          <w:sz w:val="25"/>
          <w:szCs w:val="25"/>
        </w:rPr>
        <w:t>n</w:t>
      </w:r>
      <w:r>
        <w:rPr>
          <w:spacing w:val="1"/>
          <w:w w:val="101"/>
          <w:sz w:val="25"/>
          <w:szCs w:val="25"/>
        </w:rPr>
        <w:t>a</w:t>
      </w:r>
      <w:r>
        <w:rPr>
          <w:w w:val="101"/>
          <w:sz w:val="25"/>
          <w:szCs w:val="25"/>
        </w:rPr>
        <w:t>le</w:t>
      </w:r>
      <w:proofErr w:type="spellEnd"/>
    </w:p>
    <w:p w:rsidR="0026344C" w:rsidRDefault="00C33178">
      <w:pPr>
        <w:spacing w:line="243" w:lineRule="auto"/>
        <w:ind w:left="112" w:right="78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z w:val="25"/>
          <w:szCs w:val="25"/>
        </w:rPr>
        <w:t>.</w:t>
      </w:r>
      <w:r>
        <w:rPr>
          <w:spacing w:val="3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en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ră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d</w:t>
      </w:r>
      <w:r>
        <w:rPr>
          <w:i/>
          <w:spacing w:val="4"/>
          <w:sz w:val="25"/>
          <w:szCs w:val="25"/>
        </w:rPr>
        <w:t>a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4"/>
          <w:sz w:val="25"/>
          <w:szCs w:val="25"/>
        </w:rPr>
        <w:t xml:space="preserve"> 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s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ec</w:t>
      </w:r>
      <w:r>
        <w:rPr>
          <w:i/>
          <w:sz w:val="25"/>
          <w:szCs w:val="25"/>
        </w:rPr>
        <w:t>ti</w:t>
      </w:r>
      <w:r>
        <w:rPr>
          <w:i/>
          <w:spacing w:val="1"/>
          <w:sz w:val="25"/>
          <w:szCs w:val="25"/>
        </w:rPr>
        <w:t>ve</w:t>
      </w:r>
      <w:r>
        <w:rPr>
          <w:sz w:val="25"/>
          <w:szCs w:val="25"/>
        </w:rPr>
        <w:t>),</w:t>
      </w:r>
      <w:r>
        <w:rPr>
          <w:spacing w:val="8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1"/>
          <w:w w:val="101"/>
          <w:sz w:val="25"/>
          <w:szCs w:val="25"/>
        </w:rPr>
        <w:t>ă</w:t>
      </w:r>
      <w:r>
        <w:rPr>
          <w:spacing w:val="2"/>
          <w:w w:val="101"/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pacing w:val="-2"/>
          <w:w w:val="10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le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î</w:t>
      </w:r>
      <w:r>
        <w:rPr>
          <w:spacing w:val="1"/>
          <w:sz w:val="25"/>
          <w:szCs w:val="25"/>
        </w:rPr>
        <w:t>mp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j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ri</w:t>
      </w:r>
      <w:proofErr w:type="spellEnd"/>
      <w:r>
        <w:rPr>
          <w:sz w:val="25"/>
          <w:szCs w:val="25"/>
        </w:rPr>
        <w:t>: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..</w:t>
      </w:r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r>
        <w:rPr>
          <w:spacing w:val="2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60"/>
          <w:sz w:val="25"/>
          <w:szCs w:val="25"/>
        </w:rPr>
        <w:t xml:space="preserve"> </w:t>
      </w:r>
      <w:proofErr w:type="spellStart"/>
      <w:proofErr w:type="gramStart"/>
      <w:r>
        <w:rPr>
          <w:i/>
          <w:spacing w:val="1"/>
          <w:sz w:val="25"/>
          <w:szCs w:val="25"/>
        </w:rPr>
        <w:t>d</w:t>
      </w:r>
      <w:r>
        <w:rPr>
          <w:i/>
          <w:spacing w:val="-2"/>
          <w:sz w:val="25"/>
          <w:szCs w:val="25"/>
        </w:rPr>
        <w:t>e</w:t>
      </w:r>
      <w:r>
        <w:rPr>
          <w:i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r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 xml:space="preserve">  </w:t>
      </w:r>
      <w:proofErr w:type="spellStart"/>
      <w:r>
        <w:rPr>
          <w:i/>
          <w:sz w:val="25"/>
          <w:szCs w:val="25"/>
        </w:rPr>
        <w:t>si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u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ţia</w:t>
      </w:r>
      <w:proofErr w:type="spellEnd"/>
      <w:proofErr w:type="gramEnd"/>
      <w:r>
        <w:rPr>
          <w:i/>
          <w:spacing w:val="61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co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s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de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tă</w:t>
      </w:r>
      <w:proofErr w:type="spellEnd"/>
      <w:r>
        <w:rPr>
          <w:i/>
          <w:spacing w:val="61"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60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p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t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 xml:space="preserve"> </w:t>
      </w:r>
      <w:r>
        <w:rPr>
          <w:i/>
          <w:spacing w:val="-2"/>
          <w:w w:val="101"/>
          <w:sz w:val="25"/>
          <w:szCs w:val="25"/>
        </w:rPr>
        <w:t>c</w:t>
      </w:r>
      <w:r>
        <w:rPr>
          <w:i/>
          <w:sz w:val="25"/>
          <w:szCs w:val="25"/>
        </w:rPr>
        <w:t xml:space="preserve">a </w:t>
      </w:r>
      <w:proofErr w:type="spellStart"/>
      <w:r>
        <w:rPr>
          <w:i/>
          <w:sz w:val="25"/>
          <w:szCs w:val="25"/>
        </w:rPr>
        <w:t>fi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d</w:t>
      </w:r>
      <w:proofErr w:type="spellEnd"/>
      <w:r>
        <w:rPr>
          <w:i/>
          <w:spacing w:val="3"/>
          <w:sz w:val="25"/>
          <w:szCs w:val="25"/>
        </w:rPr>
        <w:t xml:space="preserve"> </w:t>
      </w:r>
      <w:r>
        <w:rPr>
          <w:i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î</w:t>
      </w:r>
      <w:r>
        <w:rPr>
          <w:i/>
          <w:spacing w:val="1"/>
          <w:sz w:val="25"/>
          <w:szCs w:val="25"/>
        </w:rPr>
        <w:t>ncă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re</w:t>
      </w:r>
      <w:proofErr w:type="spellEnd"/>
      <w:r>
        <w:rPr>
          <w:i/>
          <w:spacing w:val="6"/>
          <w:sz w:val="25"/>
          <w:szCs w:val="25"/>
        </w:rPr>
        <w:t xml:space="preserve"> </w:t>
      </w:r>
      <w:r>
        <w:rPr>
          <w:i/>
          <w:sz w:val="25"/>
          <w:szCs w:val="25"/>
        </w:rPr>
        <w:t>a</w:t>
      </w:r>
      <w:r>
        <w:rPr>
          <w:i/>
          <w:spacing w:val="3"/>
          <w:sz w:val="25"/>
          <w:szCs w:val="25"/>
        </w:rPr>
        <w:t xml:space="preserve"> </w:t>
      </w:r>
      <w:proofErr w:type="spellStart"/>
      <w:r w:rsidR="006A4EAA" w:rsidRPr="006A4EAA">
        <w:rPr>
          <w:i/>
          <w:spacing w:val="-1"/>
          <w:sz w:val="25"/>
          <w:szCs w:val="25"/>
        </w:rPr>
        <w:t>Regulamentului</w:t>
      </w:r>
      <w:proofErr w:type="spellEnd"/>
      <w:r w:rsidR="006A4EAA" w:rsidRPr="006A4EAA">
        <w:rPr>
          <w:i/>
          <w:spacing w:val="-1"/>
          <w:sz w:val="25"/>
          <w:szCs w:val="25"/>
        </w:rPr>
        <w:t xml:space="preserve"> (UE) 2016/679</w:t>
      </w:r>
      <w:r>
        <w:rPr>
          <w:spacing w:val="2"/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26344C" w:rsidRDefault="00C33178">
      <w:pPr>
        <w:spacing w:line="280" w:lineRule="exact"/>
        <w:ind w:left="112" w:right="77" w:firstLine="70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D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l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e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rie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pu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de</w:t>
      </w:r>
      <w:r>
        <w:rPr>
          <w:sz w:val="25"/>
          <w:szCs w:val="25"/>
        </w:rPr>
        <w:t>re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b</w:t>
      </w:r>
      <w:r>
        <w:rPr>
          <w:spacing w:val="2"/>
          <w:sz w:val="25"/>
          <w:szCs w:val="25"/>
        </w:rPr>
        <w:t>i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3"/>
          <w:sz w:val="25"/>
          <w:szCs w:val="25"/>
        </w:rPr>
        <w:t>z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i</w:t>
      </w:r>
      <w:proofErr w:type="spellEnd"/>
      <w:r>
        <w:rPr>
          <w:spacing w:val="7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l</w:t>
      </w:r>
      <w:r>
        <w:rPr>
          <w:spacing w:val="-2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ri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u f</w:t>
      </w:r>
      <w:r>
        <w:rPr>
          <w:spacing w:val="1"/>
          <w:sz w:val="25"/>
          <w:szCs w:val="25"/>
        </w:rPr>
        <w:t>a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4"/>
          <w:sz w:val="25"/>
          <w:szCs w:val="25"/>
        </w:rPr>
        <w:t>o</w:t>
      </w:r>
      <w:r>
        <w:rPr>
          <w:spacing w:val="-1"/>
          <w:sz w:val="25"/>
          <w:szCs w:val="25"/>
        </w:rPr>
        <w:t>b</w:t>
      </w:r>
      <w:r>
        <w:rPr>
          <w:spacing w:val="2"/>
          <w:w w:val="101"/>
          <w:sz w:val="25"/>
          <w:szCs w:val="25"/>
        </w:rPr>
        <w:t>i</w:t>
      </w:r>
      <w:r>
        <w:rPr>
          <w:spacing w:val="-2"/>
          <w:w w:val="101"/>
          <w:sz w:val="25"/>
          <w:szCs w:val="25"/>
        </w:rPr>
        <w:t>e</w:t>
      </w:r>
      <w:r>
        <w:rPr>
          <w:spacing w:val="1"/>
          <w:w w:val="101"/>
          <w:sz w:val="25"/>
          <w:szCs w:val="25"/>
        </w:rPr>
        <w:t>c</w:t>
      </w:r>
      <w:r>
        <w:rPr>
          <w:w w:val="101"/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w w:val="101"/>
          <w:sz w:val="25"/>
          <w:szCs w:val="25"/>
        </w:rPr>
        <w:t>l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i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ac</w:t>
      </w:r>
      <w:r>
        <w:rPr>
          <w:sz w:val="25"/>
          <w:szCs w:val="25"/>
        </w:rPr>
        <w:t>ţi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i</w:t>
      </w:r>
      <w:proofErr w:type="spellEnd"/>
      <w:r>
        <w:rPr>
          <w:spacing w:val="8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2"/>
          <w:w w:val="101"/>
          <w:sz w:val="25"/>
          <w:szCs w:val="25"/>
        </w:rPr>
        <w:t>j</w:t>
      </w:r>
      <w:r>
        <w:rPr>
          <w:spacing w:val="1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r>
        <w:rPr>
          <w:spacing w:val="2"/>
          <w:w w:val="101"/>
          <w:sz w:val="25"/>
          <w:szCs w:val="25"/>
        </w:rPr>
        <w:t>t</w:t>
      </w:r>
      <w:r>
        <w:rPr>
          <w:w w:val="101"/>
          <w:sz w:val="25"/>
          <w:szCs w:val="25"/>
        </w:rPr>
        <w:t>iţi</w:t>
      </w:r>
      <w:r>
        <w:rPr>
          <w:spacing w:val="1"/>
          <w:w w:val="101"/>
          <w:sz w:val="25"/>
          <w:szCs w:val="25"/>
        </w:rPr>
        <w:t>e</w:t>
      </w:r>
      <w:proofErr w:type="spellEnd"/>
      <w:r>
        <w:rPr>
          <w:sz w:val="25"/>
          <w:szCs w:val="25"/>
        </w:rPr>
        <w:t>.</w:t>
      </w:r>
    </w:p>
    <w:p w:rsidR="0026344C" w:rsidRDefault="00C33178">
      <w:pPr>
        <w:spacing w:before="1"/>
        <w:ind w:left="774" w:right="80"/>
        <w:jc w:val="center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ec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ze</w:t>
      </w:r>
      <w:r>
        <w:rPr>
          <w:sz w:val="25"/>
          <w:szCs w:val="25"/>
        </w:rPr>
        <w:t>z</w:t>
      </w:r>
      <w:proofErr w:type="spellEnd"/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ă</w:t>
      </w:r>
      <w:proofErr w:type="spellEnd"/>
      <w:r>
        <w:rPr>
          <w:spacing w:val="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-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m</w:t>
      </w:r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ad</w:t>
      </w:r>
      <w:r>
        <w:rPr>
          <w:sz w:val="25"/>
          <w:szCs w:val="25"/>
        </w:rPr>
        <w:t>r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s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</w:t>
      </w:r>
      <w:proofErr w:type="spellEnd"/>
      <w:r>
        <w:rPr>
          <w:spacing w:val="1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9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ea</w:t>
      </w:r>
      <w:r>
        <w:rPr>
          <w:sz w:val="25"/>
          <w:szCs w:val="25"/>
        </w:rPr>
        <w:t>l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b</w:t>
      </w:r>
      <w:r>
        <w:rPr>
          <w:sz w:val="25"/>
          <w:szCs w:val="25"/>
        </w:rPr>
        <w:t>il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op</w:t>
      </w:r>
      <w:r>
        <w:rPr>
          <w:spacing w:val="-2"/>
          <w:sz w:val="25"/>
          <w:szCs w:val="25"/>
        </w:rPr>
        <w:t>e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t</w:t>
      </w:r>
      <w:r>
        <w:rPr>
          <w:spacing w:val="4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i</w:t>
      </w:r>
      <w:proofErr w:type="spellEnd"/>
      <w:r>
        <w:rPr>
          <w:spacing w:val="1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9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ris</w:t>
      </w:r>
      <w:r>
        <w:rPr>
          <w:spacing w:val="-1"/>
          <w:sz w:val="25"/>
          <w:szCs w:val="25"/>
        </w:rPr>
        <w:t>o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1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n</w:t>
      </w:r>
      <w:r>
        <w:rPr>
          <w:spacing w:val="9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da</w:t>
      </w:r>
      <w:r>
        <w:rPr>
          <w:sz w:val="25"/>
          <w:szCs w:val="25"/>
        </w:rPr>
        <w:t>ta</w:t>
      </w:r>
      <w:r>
        <w:rPr>
          <w:spacing w:val="1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w w:val="101"/>
          <w:sz w:val="25"/>
          <w:szCs w:val="25"/>
        </w:rPr>
        <w:t>e</w:t>
      </w:r>
    </w:p>
    <w:p w:rsidR="0026344C" w:rsidRDefault="00C33178">
      <w:pPr>
        <w:spacing w:line="243" w:lineRule="auto"/>
        <w:ind w:left="112" w:right="78"/>
        <w:jc w:val="both"/>
        <w:rPr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z w:val="25"/>
          <w:szCs w:val="25"/>
        </w:rPr>
        <w:t>. ,</w:t>
      </w:r>
      <w:proofErr w:type="gramEnd"/>
      <w:r>
        <w:rPr>
          <w:spacing w:val="2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</w:t>
      </w:r>
      <w:r>
        <w:rPr>
          <w:spacing w:val="4"/>
          <w:sz w:val="25"/>
          <w:szCs w:val="25"/>
        </w:rPr>
        <w:t>n</w:t>
      </w:r>
      <w:r>
        <w:rPr>
          <w:sz w:val="25"/>
          <w:szCs w:val="25"/>
        </w:rPr>
        <w:t>să</w:t>
      </w:r>
      <w:proofErr w:type="spellEnd"/>
      <w:r>
        <w:rPr>
          <w:spacing w:val="20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21"/>
          <w:sz w:val="25"/>
          <w:szCs w:val="25"/>
        </w:rPr>
        <w:t xml:space="preserve"> </w:t>
      </w:r>
      <w:r>
        <w:rPr>
          <w:spacing w:val="3"/>
          <w:sz w:val="25"/>
          <w:szCs w:val="25"/>
        </w:rPr>
        <w:t>a</w:t>
      </w:r>
      <w:r>
        <w:rPr>
          <w:sz w:val="25"/>
          <w:szCs w:val="25"/>
        </w:rPr>
        <w:t>m</w:t>
      </w:r>
      <w:r>
        <w:rPr>
          <w:spacing w:val="21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ri</w:t>
      </w:r>
      <w:r>
        <w:rPr>
          <w:spacing w:val="-4"/>
          <w:sz w:val="25"/>
          <w:szCs w:val="25"/>
        </w:rPr>
        <w:t>m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t</w:t>
      </w:r>
      <w:proofErr w:type="spellEnd"/>
      <w:r>
        <w:rPr>
          <w:spacing w:val="23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n</w:t>
      </w:r>
      <w:r>
        <w:rPr>
          <w:spacing w:val="2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ă</w:t>
      </w:r>
      <w:r>
        <w:rPr>
          <w:spacing w:val="3"/>
          <w:sz w:val="25"/>
          <w:szCs w:val="25"/>
        </w:rPr>
        <w:t>s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s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pun</w:t>
      </w:r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l</w:t>
      </w:r>
      <w:proofErr w:type="spellEnd"/>
      <w:r>
        <w:rPr>
          <w:spacing w:val="2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pacing w:val="1"/>
          <w:sz w:val="25"/>
          <w:szCs w:val="25"/>
        </w:rPr>
        <w:t>m</w:t>
      </w:r>
      <w:r>
        <w:rPr>
          <w:sz w:val="25"/>
          <w:szCs w:val="25"/>
        </w:rPr>
        <w:t>it</w:t>
      </w:r>
      <w:proofErr w:type="spellEnd"/>
      <w:r>
        <w:rPr>
          <w:spacing w:val="23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21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z w:val="25"/>
          <w:szCs w:val="25"/>
        </w:rPr>
        <w:t>l</w:t>
      </w:r>
      <w:proofErr w:type="spellEnd"/>
      <w:r>
        <w:rPr>
          <w:spacing w:val="22"/>
          <w:sz w:val="25"/>
          <w:szCs w:val="25"/>
        </w:rPr>
        <w:t xml:space="preserve"> </w:t>
      </w:r>
      <w:r>
        <w:rPr>
          <w:spacing w:val="1"/>
          <w:w w:val="101"/>
          <w:sz w:val="25"/>
          <w:szCs w:val="25"/>
        </w:rPr>
        <w:t>c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s</w:t>
      </w:r>
      <w:r>
        <w:rPr>
          <w:w w:val="101"/>
          <w:sz w:val="25"/>
          <w:szCs w:val="25"/>
        </w:rPr>
        <w:t>i</w:t>
      </w:r>
      <w:r>
        <w:rPr>
          <w:spacing w:val="-1"/>
          <w:sz w:val="25"/>
          <w:szCs w:val="25"/>
        </w:rPr>
        <w:t>d</w:t>
      </w:r>
      <w:r>
        <w:rPr>
          <w:spacing w:val="3"/>
          <w:w w:val="101"/>
          <w:sz w:val="25"/>
          <w:szCs w:val="25"/>
        </w:rPr>
        <w:t>e</w:t>
      </w:r>
      <w:r>
        <w:rPr>
          <w:sz w:val="25"/>
          <w:szCs w:val="25"/>
        </w:rPr>
        <w:t xml:space="preserve">r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tisf</w:t>
      </w:r>
      <w:r>
        <w:rPr>
          <w:spacing w:val="1"/>
          <w:sz w:val="25"/>
          <w:szCs w:val="25"/>
        </w:rPr>
        <w:t>ă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8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d</w:t>
      </w:r>
      <w:r>
        <w:rPr>
          <w:sz w:val="25"/>
          <w:szCs w:val="25"/>
        </w:rPr>
        <w:t xml:space="preserve">in </w:t>
      </w:r>
      <w:proofErr w:type="spellStart"/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m</w:t>
      </w:r>
      <w:r>
        <w:rPr>
          <w:spacing w:val="3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</w:t>
      </w:r>
      <w:r>
        <w:rPr>
          <w:spacing w:val="-2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le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ti</w:t>
      </w:r>
      <w:r>
        <w:rPr>
          <w:spacing w:val="1"/>
          <w:sz w:val="25"/>
          <w:szCs w:val="25"/>
        </w:rPr>
        <w:t>ve</w:t>
      </w:r>
      <w:r>
        <w:rPr>
          <w:sz w:val="25"/>
          <w:szCs w:val="25"/>
        </w:rPr>
        <w:t>:</w:t>
      </w:r>
      <w:r>
        <w:rPr>
          <w:spacing w:val="2"/>
          <w:sz w:val="25"/>
          <w:szCs w:val="25"/>
        </w:rPr>
        <w:t>...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r>
        <w:rPr>
          <w:i/>
          <w:spacing w:val="1"/>
          <w:sz w:val="25"/>
          <w:szCs w:val="25"/>
        </w:rPr>
        <w:t>eg</w:t>
      </w:r>
      <w:r>
        <w:rPr>
          <w:i/>
          <w:sz w:val="25"/>
          <w:szCs w:val="25"/>
        </w:rPr>
        <w:t>e</w:t>
      </w:r>
      <w:proofErr w:type="spellEnd"/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w w:val="101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-1"/>
          <w:sz w:val="25"/>
          <w:szCs w:val="25"/>
        </w:rPr>
        <w:t>n</w:t>
      </w:r>
      <w:r>
        <w:rPr>
          <w:i/>
          <w:w w:val="101"/>
          <w:sz w:val="25"/>
          <w:szCs w:val="25"/>
        </w:rPr>
        <w:t>t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c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w w:val="101"/>
          <w:sz w:val="25"/>
          <w:szCs w:val="25"/>
        </w:rPr>
        <w:t>e</w:t>
      </w:r>
      <w:r>
        <w:rPr>
          <w:i/>
          <w:sz w:val="25"/>
          <w:szCs w:val="25"/>
        </w:rPr>
        <w:t>s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u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3"/>
          <w:sz w:val="25"/>
          <w:szCs w:val="25"/>
        </w:rPr>
        <w:t>z</w:t>
      </w:r>
      <w:r>
        <w:rPr>
          <w:i/>
          <w:spacing w:val="1"/>
          <w:sz w:val="25"/>
          <w:szCs w:val="25"/>
        </w:rPr>
        <w:t>ă</w:t>
      </w:r>
      <w:r>
        <w:rPr>
          <w:i/>
          <w:w w:val="101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a</w:t>
      </w:r>
      <w:r>
        <w:rPr>
          <w:i/>
          <w:sz w:val="25"/>
          <w:szCs w:val="25"/>
        </w:rPr>
        <w:t>r</w:t>
      </w:r>
      <w:r>
        <w:rPr>
          <w:i/>
          <w:spacing w:val="3"/>
          <w:w w:val="101"/>
          <w:sz w:val="25"/>
          <w:szCs w:val="25"/>
        </w:rPr>
        <w:t>e</w:t>
      </w:r>
      <w:proofErr w:type="spellEnd"/>
      <w:r>
        <w:rPr>
          <w:i/>
          <w:spacing w:val="-2"/>
          <w:sz w:val="25"/>
          <w:szCs w:val="25"/>
        </w:rPr>
        <w:t>)</w:t>
      </w:r>
      <w:r>
        <w:rPr>
          <w:i/>
          <w:sz w:val="25"/>
          <w:szCs w:val="25"/>
        </w:rPr>
        <w:t>.</w:t>
      </w:r>
    </w:p>
    <w:p w:rsidR="0026344C" w:rsidRDefault="00C33178">
      <w:pPr>
        <w:spacing w:line="280" w:lineRule="exact"/>
        <w:ind w:left="774" w:right="79"/>
        <w:jc w:val="center"/>
        <w:rPr>
          <w:sz w:val="25"/>
          <w:szCs w:val="25"/>
        </w:rPr>
      </w:pPr>
      <w:proofErr w:type="spellStart"/>
      <w:r>
        <w:rPr>
          <w:sz w:val="25"/>
          <w:szCs w:val="25"/>
        </w:rPr>
        <w:t>În</w:t>
      </w:r>
      <w:proofErr w:type="spellEnd"/>
      <w:r>
        <w:rPr>
          <w:sz w:val="25"/>
          <w:szCs w:val="25"/>
        </w:rPr>
        <w:t xml:space="preserve">  </w:t>
      </w:r>
      <w:r>
        <w:rPr>
          <w:spacing w:val="61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o</w:t>
      </w:r>
      <w:r>
        <w:rPr>
          <w:spacing w:val="-1"/>
          <w:sz w:val="25"/>
          <w:szCs w:val="25"/>
        </w:rPr>
        <w:t>v</w:t>
      </w:r>
      <w:r>
        <w:rPr>
          <w:spacing w:val="1"/>
          <w:sz w:val="25"/>
          <w:szCs w:val="25"/>
        </w:rPr>
        <w:t>ed</w:t>
      </w:r>
      <w:r>
        <w:rPr>
          <w:sz w:val="25"/>
          <w:szCs w:val="25"/>
        </w:rPr>
        <w:t>ir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z w:val="25"/>
          <w:szCs w:val="25"/>
        </w:rPr>
        <w:t xml:space="preserve">   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z w:val="25"/>
          <w:szCs w:val="25"/>
        </w:rPr>
        <w:t xml:space="preserve">   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fir</w:t>
      </w:r>
      <w:r>
        <w:rPr>
          <w:spacing w:val="-2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pacing w:val="2"/>
          <w:sz w:val="25"/>
          <w:szCs w:val="25"/>
        </w:rPr>
        <w:t>t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  </w:t>
      </w:r>
      <w:r>
        <w:rPr>
          <w:spacing w:val="3"/>
          <w:sz w:val="25"/>
          <w:szCs w:val="25"/>
        </w:rPr>
        <w:t xml:space="preserve"> </w:t>
      </w:r>
      <w:proofErr w:type="spellStart"/>
      <w:proofErr w:type="gramStart"/>
      <w:r>
        <w:rPr>
          <w:spacing w:val="-1"/>
          <w:sz w:val="25"/>
          <w:szCs w:val="25"/>
        </w:rPr>
        <w:t>d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un</w:t>
      </w:r>
      <w:proofErr w:type="spellEnd"/>
      <w:r>
        <w:rPr>
          <w:sz w:val="25"/>
          <w:szCs w:val="25"/>
        </w:rPr>
        <w:t xml:space="preserve">,  </w:t>
      </w:r>
      <w:r>
        <w:rPr>
          <w:spacing w:val="61"/>
          <w:sz w:val="25"/>
          <w:szCs w:val="25"/>
        </w:rPr>
        <w:t xml:space="preserve"> </w:t>
      </w:r>
      <w:proofErr w:type="spellStart"/>
      <w:proofErr w:type="gramEnd"/>
      <w:r>
        <w:rPr>
          <w:spacing w:val="2"/>
          <w:sz w:val="25"/>
          <w:szCs w:val="25"/>
        </w:rPr>
        <w:t>î</w:t>
      </w:r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 </w:t>
      </w:r>
      <w:r>
        <w:rPr>
          <w:spacing w:val="6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c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,  </w:t>
      </w:r>
      <w:r>
        <w:rPr>
          <w:spacing w:val="6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oa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e</w:t>
      </w:r>
      <w:proofErr w:type="spellEnd"/>
      <w:r>
        <w:rPr>
          <w:sz w:val="25"/>
          <w:szCs w:val="25"/>
        </w:rPr>
        <w:t xml:space="preserve">   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w w:val="101"/>
          <w:sz w:val="25"/>
          <w:szCs w:val="25"/>
        </w:rPr>
        <w:t>ac</w:t>
      </w:r>
      <w:r>
        <w:rPr>
          <w:w w:val="101"/>
          <w:sz w:val="25"/>
          <w:szCs w:val="25"/>
        </w:rPr>
        <w:t>t</w:t>
      </w:r>
      <w:r>
        <w:rPr>
          <w:spacing w:val="1"/>
          <w:w w:val="101"/>
          <w:sz w:val="25"/>
          <w:szCs w:val="25"/>
        </w:rPr>
        <w:t>e</w:t>
      </w:r>
      <w:proofErr w:type="spellEnd"/>
      <w:r>
        <w:rPr>
          <w:w w:val="101"/>
          <w:sz w:val="25"/>
          <w:szCs w:val="25"/>
        </w:rPr>
        <w:t>:</w:t>
      </w:r>
    </w:p>
    <w:p w:rsidR="0026344C" w:rsidRDefault="00C33178">
      <w:pPr>
        <w:spacing w:before="5"/>
        <w:ind w:left="112" w:right="79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 xml:space="preserve">se  </w:t>
      </w:r>
      <w:r>
        <w:rPr>
          <w:i/>
          <w:spacing w:val="40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  <w:r>
        <w:rPr>
          <w:i/>
          <w:sz w:val="25"/>
          <w:szCs w:val="25"/>
        </w:rPr>
        <w:t xml:space="preserve">  </w:t>
      </w:r>
      <w:r>
        <w:rPr>
          <w:i/>
          <w:spacing w:val="40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n</w:t>
      </w:r>
      <w:r>
        <w:rPr>
          <w:i/>
          <w:spacing w:val="-2"/>
          <w:sz w:val="25"/>
          <w:szCs w:val="25"/>
        </w:rPr>
        <w:t>e</w:t>
      </w:r>
      <w:r>
        <w:rPr>
          <w:i/>
          <w:spacing w:val="1"/>
          <w:sz w:val="25"/>
          <w:szCs w:val="25"/>
        </w:rPr>
        <w:t>x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 </w:t>
      </w:r>
      <w:r>
        <w:rPr>
          <w:i/>
          <w:spacing w:val="39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nc</w:t>
      </w:r>
      <w:r>
        <w:rPr>
          <w:i/>
          <w:sz w:val="25"/>
          <w:szCs w:val="25"/>
        </w:rPr>
        <w:t>l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s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v</w:t>
      </w:r>
      <w:proofErr w:type="spellEnd"/>
      <w:r>
        <w:rPr>
          <w:i/>
          <w:sz w:val="25"/>
          <w:szCs w:val="25"/>
        </w:rPr>
        <w:t xml:space="preserve">  </w:t>
      </w:r>
      <w:r>
        <w:rPr>
          <w:i/>
          <w:spacing w:val="43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c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2"/>
          <w:sz w:val="25"/>
          <w:szCs w:val="25"/>
        </w:rPr>
        <w:t>i</w:t>
      </w:r>
      <w:r>
        <w:rPr>
          <w:i/>
          <w:sz w:val="25"/>
          <w:szCs w:val="25"/>
        </w:rPr>
        <w:t>i</w:t>
      </w:r>
      <w:proofErr w:type="spellEnd"/>
      <w:r>
        <w:rPr>
          <w:i/>
          <w:sz w:val="25"/>
          <w:szCs w:val="25"/>
        </w:rPr>
        <w:t xml:space="preserve">  </w:t>
      </w:r>
      <w:r>
        <w:rPr>
          <w:i/>
          <w:spacing w:val="38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u</w:t>
      </w:r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ă</w:t>
      </w:r>
      <w:proofErr w:type="spellEnd"/>
      <w:r>
        <w:rPr>
          <w:i/>
          <w:sz w:val="25"/>
          <w:szCs w:val="25"/>
        </w:rPr>
        <w:t xml:space="preserve">  </w:t>
      </w:r>
      <w:r>
        <w:rPr>
          <w:i/>
          <w:spacing w:val="37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3"/>
          <w:sz w:val="25"/>
          <w:szCs w:val="25"/>
        </w:rPr>
        <w:t>s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a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  </w:t>
      </w:r>
      <w:r>
        <w:rPr>
          <w:i/>
          <w:spacing w:val="39"/>
          <w:sz w:val="25"/>
          <w:szCs w:val="25"/>
        </w:rPr>
        <w:t xml:space="preserve"> </w:t>
      </w:r>
      <w:proofErr w:type="spellStart"/>
      <w:r>
        <w:rPr>
          <w:i/>
          <w:w w:val="101"/>
          <w:sz w:val="25"/>
          <w:szCs w:val="25"/>
        </w:rPr>
        <w:t>t</w:t>
      </w:r>
      <w:r>
        <w:rPr>
          <w:i/>
          <w:sz w:val="25"/>
          <w:szCs w:val="25"/>
        </w:rPr>
        <w:t>r</w:t>
      </w:r>
      <w:r>
        <w:rPr>
          <w:i/>
          <w:spacing w:val="2"/>
          <w:w w:val="101"/>
          <w:sz w:val="25"/>
          <w:szCs w:val="25"/>
        </w:rPr>
        <w:t>i</w:t>
      </w:r>
      <w:r>
        <w:rPr>
          <w:i/>
          <w:spacing w:val="-2"/>
          <w:sz w:val="25"/>
          <w:szCs w:val="25"/>
        </w:rPr>
        <w:t>m</w:t>
      </w:r>
      <w:r>
        <w:rPr>
          <w:i/>
          <w:spacing w:val="2"/>
          <w:w w:val="101"/>
          <w:sz w:val="25"/>
          <w:szCs w:val="25"/>
        </w:rPr>
        <w:t>i</w:t>
      </w:r>
      <w:r>
        <w:rPr>
          <w:i/>
          <w:spacing w:val="-2"/>
          <w:sz w:val="25"/>
          <w:szCs w:val="25"/>
        </w:rPr>
        <w:t>s</w:t>
      </w:r>
      <w:r>
        <w:rPr>
          <w:i/>
          <w:sz w:val="25"/>
          <w:szCs w:val="25"/>
        </w:rPr>
        <w:t>ă</w:t>
      </w:r>
      <w:proofErr w:type="spellEnd"/>
    </w:p>
    <w:p w:rsidR="0026344C" w:rsidRDefault="00C33178">
      <w:pPr>
        <w:spacing w:before="3"/>
        <w:ind w:left="112" w:right="3486"/>
        <w:jc w:val="both"/>
        <w:rPr>
          <w:sz w:val="25"/>
          <w:szCs w:val="25"/>
        </w:rPr>
      </w:pPr>
      <w:proofErr w:type="spellStart"/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r>
        <w:rPr>
          <w:i/>
          <w:spacing w:val="1"/>
          <w:sz w:val="25"/>
          <w:szCs w:val="25"/>
        </w:rPr>
        <w:t>u</w:t>
      </w:r>
      <w:r>
        <w:rPr>
          <w:i/>
          <w:spacing w:val="2"/>
          <w:sz w:val="25"/>
          <w:szCs w:val="25"/>
        </w:rPr>
        <w:t>l</w:t>
      </w:r>
      <w:r>
        <w:rPr>
          <w:i/>
          <w:spacing w:val="-1"/>
          <w:sz w:val="25"/>
          <w:szCs w:val="25"/>
        </w:rPr>
        <w:t>u</w:t>
      </w:r>
      <w:r>
        <w:rPr>
          <w:i/>
          <w:sz w:val="25"/>
          <w:szCs w:val="25"/>
        </w:rPr>
        <w:t>i</w:t>
      </w:r>
      <w:proofErr w:type="spellEnd"/>
      <w:r>
        <w:rPr>
          <w:i/>
          <w:spacing w:val="5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şi</w:t>
      </w:r>
      <w:proofErr w:type="spellEnd"/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u</w:t>
      </w:r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-2"/>
          <w:sz w:val="25"/>
          <w:szCs w:val="25"/>
        </w:rPr>
        <w:t>r</w:t>
      </w:r>
      <w:r>
        <w:rPr>
          <w:i/>
          <w:spacing w:val="4"/>
          <w:sz w:val="25"/>
          <w:szCs w:val="25"/>
        </w:rPr>
        <w:t>ă</w:t>
      </w:r>
      <w:r>
        <w:rPr>
          <w:i/>
          <w:sz w:val="25"/>
          <w:szCs w:val="25"/>
        </w:rPr>
        <w:t>s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1"/>
          <w:sz w:val="25"/>
          <w:szCs w:val="25"/>
        </w:rPr>
        <w:t>un</w:t>
      </w:r>
      <w:r>
        <w:rPr>
          <w:i/>
          <w:spacing w:val="-2"/>
          <w:sz w:val="25"/>
          <w:szCs w:val="25"/>
        </w:rPr>
        <w:t>s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l</w:t>
      </w:r>
      <w:proofErr w:type="spellEnd"/>
      <w:r>
        <w:rPr>
          <w:i/>
          <w:spacing w:val="1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p</w:t>
      </w:r>
      <w:r>
        <w:rPr>
          <w:i/>
          <w:sz w:val="25"/>
          <w:szCs w:val="25"/>
        </w:rPr>
        <w:t>rimit</w:t>
      </w:r>
      <w:proofErr w:type="spellEnd"/>
      <w:r>
        <w:rPr>
          <w:i/>
          <w:sz w:val="25"/>
          <w:szCs w:val="25"/>
        </w:rPr>
        <w:t>,</w:t>
      </w:r>
      <w:r>
        <w:rPr>
          <w:i/>
          <w:spacing w:val="4"/>
          <w:sz w:val="25"/>
          <w:szCs w:val="25"/>
        </w:rPr>
        <w:t xml:space="preserve"> </w:t>
      </w:r>
      <w:proofErr w:type="spellStart"/>
      <w:r>
        <w:rPr>
          <w:i/>
          <w:spacing w:val="4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u</w:t>
      </w:r>
      <w:r>
        <w:rPr>
          <w:i/>
          <w:spacing w:val="1"/>
          <w:sz w:val="25"/>
          <w:szCs w:val="25"/>
        </w:rPr>
        <w:t>p</w:t>
      </w:r>
      <w:r>
        <w:rPr>
          <w:i/>
          <w:sz w:val="25"/>
          <w:szCs w:val="25"/>
        </w:rPr>
        <w:t>ă</w:t>
      </w:r>
      <w:proofErr w:type="spellEnd"/>
      <w:r>
        <w:rPr>
          <w:i/>
          <w:spacing w:val="-1"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c</w:t>
      </w:r>
      <w:r>
        <w:rPr>
          <w:i/>
          <w:spacing w:val="4"/>
          <w:sz w:val="25"/>
          <w:szCs w:val="25"/>
        </w:rPr>
        <w:t>a</w:t>
      </w:r>
      <w:r>
        <w:rPr>
          <w:i/>
          <w:sz w:val="25"/>
          <w:szCs w:val="25"/>
        </w:rPr>
        <w:t>z</w:t>
      </w:r>
      <w:proofErr w:type="spellEnd"/>
      <w:r>
        <w:rPr>
          <w:sz w:val="25"/>
          <w:szCs w:val="25"/>
        </w:rPr>
        <w:t>).</w:t>
      </w:r>
    </w:p>
    <w:p w:rsidR="0026344C" w:rsidRDefault="00C33178">
      <w:pPr>
        <w:spacing w:before="3" w:line="242" w:lineRule="auto"/>
        <w:ind w:left="112" w:right="79" w:firstLine="701"/>
        <w:jc w:val="both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F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ţă</w:t>
      </w:r>
      <w:proofErr w:type="spellEnd"/>
      <w:r>
        <w:rPr>
          <w:spacing w:val="1"/>
          <w:sz w:val="25"/>
          <w:szCs w:val="25"/>
        </w:rPr>
        <w:t xml:space="preserve"> d</w:t>
      </w:r>
      <w:r>
        <w:rPr>
          <w:sz w:val="25"/>
          <w:szCs w:val="25"/>
        </w:rPr>
        <w:t>e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le</w:t>
      </w:r>
      <w:proofErr w:type="spellEnd"/>
      <w:r>
        <w:rPr>
          <w:spacing w:val="5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e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-4"/>
          <w:sz w:val="25"/>
          <w:szCs w:val="25"/>
        </w:rPr>
        <w:t>m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i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-2"/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pacing w:val="3"/>
          <w:sz w:val="25"/>
          <w:szCs w:val="25"/>
        </w:rPr>
        <w:t>s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pacing w:val="1"/>
          <w:sz w:val="25"/>
          <w:szCs w:val="25"/>
        </w:rPr>
        <w:t>v</w:t>
      </w:r>
      <w:r>
        <w:rPr>
          <w:sz w:val="25"/>
          <w:szCs w:val="25"/>
        </w:rPr>
        <w:t>ă</w:t>
      </w:r>
      <w:proofErr w:type="spellEnd"/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>
        <w:rPr>
          <w:spacing w:val="-1"/>
          <w:sz w:val="25"/>
          <w:szCs w:val="25"/>
        </w:rPr>
        <w:t>o</w:t>
      </w:r>
      <w:r>
        <w:rPr>
          <w:sz w:val="25"/>
          <w:szCs w:val="25"/>
        </w:rPr>
        <w:t>g</w:t>
      </w:r>
      <w:r>
        <w:rPr>
          <w:spacing w:val="2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d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ţi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mă</w:t>
      </w:r>
      <w:r>
        <w:rPr>
          <w:sz w:val="25"/>
          <w:szCs w:val="25"/>
        </w:rPr>
        <w:t>s</w:t>
      </w:r>
      <w:r>
        <w:rPr>
          <w:spacing w:val="-1"/>
          <w:sz w:val="25"/>
          <w:szCs w:val="25"/>
        </w:rPr>
        <w:t>u</w:t>
      </w:r>
      <w:r>
        <w:rPr>
          <w:sz w:val="25"/>
          <w:szCs w:val="25"/>
        </w:rPr>
        <w:t>r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le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le</w:t>
      </w:r>
      <w:proofErr w:type="spellEnd"/>
      <w:r>
        <w:rPr>
          <w:spacing w:val="6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tru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1"/>
          <w:w w:val="101"/>
          <w:sz w:val="25"/>
          <w:szCs w:val="25"/>
        </w:rPr>
        <w:t>a</w:t>
      </w:r>
      <w:r>
        <w:rPr>
          <w:spacing w:val="1"/>
          <w:sz w:val="25"/>
          <w:szCs w:val="25"/>
        </w:rPr>
        <w:t>p</w:t>
      </w:r>
      <w:r>
        <w:rPr>
          <w:spacing w:val="1"/>
          <w:w w:val="101"/>
          <w:sz w:val="25"/>
          <w:szCs w:val="25"/>
        </w:rPr>
        <w:t>ă</w:t>
      </w:r>
      <w:r>
        <w:rPr>
          <w:sz w:val="25"/>
          <w:szCs w:val="25"/>
        </w:rPr>
        <w:t>r</w:t>
      </w:r>
      <w:r>
        <w:rPr>
          <w:spacing w:val="1"/>
          <w:w w:val="101"/>
          <w:sz w:val="25"/>
          <w:szCs w:val="25"/>
        </w:rPr>
        <w:t>a</w:t>
      </w:r>
      <w:r>
        <w:rPr>
          <w:sz w:val="25"/>
          <w:szCs w:val="25"/>
        </w:rPr>
        <w:t>r</w:t>
      </w:r>
      <w:r>
        <w:rPr>
          <w:spacing w:val="-2"/>
          <w:w w:val="101"/>
          <w:sz w:val="25"/>
          <w:szCs w:val="25"/>
        </w:rPr>
        <w:t>e</w:t>
      </w:r>
      <w:r>
        <w:rPr>
          <w:w w:val="101"/>
          <w:sz w:val="25"/>
          <w:szCs w:val="25"/>
        </w:rPr>
        <w:t>a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p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ril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3"/>
          <w:sz w:val="25"/>
          <w:szCs w:val="25"/>
        </w:rPr>
        <w:t>c</w:t>
      </w:r>
      <w:r>
        <w:rPr>
          <w:sz w:val="25"/>
          <w:szCs w:val="25"/>
        </w:rPr>
        <w:t>e</w:t>
      </w:r>
      <w:proofErr w:type="spellEnd"/>
      <w:r>
        <w:rPr>
          <w:spacing w:val="3"/>
          <w:sz w:val="25"/>
          <w:szCs w:val="25"/>
        </w:rPr>
        <w:t xml:space="preserve"> </w:t>
      </w:r>
      <w:proofErr w:type="spellStart"/>
      <w:r>
        <w:rPr>
          <w:spacing w:val="2"/>
          <w:sz w:val="25"/>
          <w:szCs w:val="25"/>
        </w:rPr>
        <w:t>î</w:t>
      </w:r>
      <w:r>
        <w:rPr>
          <w:spacing w:val="-2"/>
          <w:sz w:val="25"/>
          <w:szCs w:val="25"/>
        </w:rPr>
        <w:t>m</w:t>
      </w:r>
      <w:r>
        <w:rPr>
          <w:sz w:val="25"/>
          <w:szCs w:val="25"/>
        </w:rPr>
        <w:t>i</w:t>
      </w:r>
      <w:proofErr w:type="spellEnd"/>
      <w:r>
        <w:rPr>
          <w:spacing w:val="1"/>
          <w:sz w:val="25"/>
          <w:szCs w:val="25"/>
        </w:rPr>
        <w:t xml:space="preserve"> </w:t>
      </w:r>
      <w:proofErr w:type="spellStart"/>
      <w:r>
        <w:rPr>
          <w:spacing w:val="3"/>
          <w:sz w:val="25"/>
          <w:szCs w:val="25"/>
        </w:rPr>
        <w:t>s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t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cu</w:t>
      </w:r>
      <w:r>
        <w:rPr>
          <w:spacing w:val="-1"/>
          <w:sz w:val="25"/>
          <w:szCs w:val="25"/>
        </w:rPr>
        <w:t>n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s</w:t>
      </w:r>
      <w:r>
        <w:rPr>
          <w:spacing w:val="-2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te</w:t>
      </w:r>
      <w:proofErr w:type="spellEnd"/>
      <w:r>
        <w:rPr>
          <w:spacing w:val="8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b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z</w:t>
      </w:r>
      <w:r>
        <w:rPr>
          <w:sz w:val="25"/>
          <w:szCs w:val="25"/>
        </w:rPr>
        <w:t>a</w:t>
      </w:r>
      <w:proofErr w:type="spellEnd"/>
      <w:r>
        <w:rPr>
          <w:spacing w:val="6"/>
          <w:sz w:val="25"/>
          <w:szCs w:val="25"/>
        </w:rPr>
        <w:t xml:space="preserve"> </w:t>
      </w:r>
      <w:proofErr w:type="spellStart"/>
      <w:r w:rsidR="006A4EAA" w:rsidRPr="006A4EAA">
        <w:rPr>
          <w:sz w:val="25"/>
          <w:szCs w:val="25"/>
        </w:rPr>
        <w:t>Regulamentului</w:t>
      </w:r>
      <w:proofErr w:type="spellEnd"/>
      <w:r w:rsidR="006A4EAA" w:rsidRPr="006A4EAA">
        <w:rPr>
          <w:sz w:val="25"/>
          <w:szCs w:val="25"/>
        </w:rPr>
        <w:t xml:space="preserve"> (UE) 2016/679</w:t>
      </w:r>
      <w:r>
        <w:rPr>
          <w:sz w:val="25"/>
          <w:szCs w:val="25"/>
        </w:rPr>
        <w:t>.</w:t>
      </w:r>
    </w:p>
    <w:p w:rsidR="0026344C" w:rsidRDefault="00C33178">
      <w:pPr>
        <w:spacing w:before="2"/>
        <w:ind w:left="112" w:right="75" w:firstLine="701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D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sc</w:t>
      </w:r>
      <w:proofErr w:type="spellEnd"/>
      <w:r>
        <w:rPr>
          <w:spacing w:val="12"/>
          <w:sz w:val="25"/>
          <w:szCs w:val="25"/>
        </w:rPr>
        <w:t xml:space="preserve"> 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a</w:t>
      </w:r>
      <w:r>
        <w:rPr>
          <w:spacing w:val="1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3"/>
          <w:sz w:val="25"/>
          <w:szCs w:val="25"/>
        </w:rPr>
        <w:t>e</w:t>
      </w:r>
      <w:r>
        <w:rPr>
          <w:spacing w:val="-2"/>
          <w:sz w:val="25"/>
          <w:szCs w:val="25"/>
        </w:rPr>
        <w:t>me</w:t>
      </w:r>
      <w:r>
        <w:rPr>
          <w:sz w:val="25"/>
          <w:szCs w:val="25"/>
        </w:rPr>
        <w:t>rs</w:t>
      </w:r>
      <w:r>
        <w:rPr>
          <w:spacing w:val="1"/>
          <w:sz w:val="25"/>
          <w:szCs w:val="25"/>
        </w:rPr>
        <w:t>u</w:t>
      </w:r>
      <w:r>
        <w:rPr>
          <w:spacing w:val="2"/>
          <w:sz w:val="25"/>
          <w:szCs w:val="25"/>
        </w:rPr>
        <w:t>r</w:t>
      </w:r>
      <w:r>
        <w:rPr>
          <w:sz w:val="25"/>
          <w:szCs w:val="25"/>
        </w:rPr>
        <w:t>ile</w:t>
      </w:r>
      <w:proofErr w:type="spellEnd"/>
      <w:r>
        <w:rPr>
          <w:spacing w:val="18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f</w:t>
      </w:r>
      <w:r>
        <w:rPr>
          <w:spacing w:val="1"/>
          <w:sz w:val="25"/>
          <w:szCs w:val="25"/>
        </w:rPr>
        <w:t>e</w:t>
      </w:r>
      <w:r>
        <w:rPr>
          <w:spacing w:val="-2"/>
          <w:sz w:val="25"/>
          <w:szCs w:val="25"/>
        </w:rPr>
        <w:t>c</w:t>
      </w:r>
      <w:r>
        <w:rPr>
          <w:spacing w:val="2"/>
          <w:sz w:val="25"/>
          <w:szCs w:val="25"/>
        </w:rPr>
        <w:t>t</w:t>
      </w:r>
      <w:r>
        <w:rPr>
          <w:spacing w:val="-1"/>
          <w:sz w:val="25"/>
          <w:szCs w:val="25"/>
        </w:rPr>
        <w:t>u</w:t>
      </w:r>
      <w:r>
        <w:rPr>
          <w:spacing w:val="1"/>
          <w:sz w:val="25"/>
          <w:szCs w:val="25"/>
        </w:rPr>
        <w:t>a</w:t>
      </w:r>
      <w:r>
        <w:rPr>
          <w:sz w:val="25"/>
          <w:szCs w:val="25"/>
        </w:rPr>
        <w:t>te</w:t>
      </w:r>
      <w:proofErr w:type="spellEnd"/>
      <w:r>
        <w:rPr>
          <w:spacing w:val="17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în</w:t>
      </w:r>
      <w:proofErr w:type="spellEnd"/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</w:t>
      </w:r>
      <w:r>
        <w:rPr>
          <w:spacing w:val="1"/>
          <w:sz w:val="25"/>
          <w:szCs w:val="25"/>
        </w:rPr>
        <w:t>e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ă</w:t>
      </w:r>
      <w:r>
        <w:rPr>
          <w:sz w:val="25"/>
          <w:szCs w:val="25"/>
        </w:rPr>
        <w:t>t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ră</w:t>
      </w:r>
      <w:proofErr w:type="spellEnd"/>
      <w:r>
        <w:rPr>
          <w:spacing w:val="1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c</w:t>
      </w:r>
      <w:r>
        <w:rPr>
          <w:sz w:val="25"/>
          <w:szCs w:val="25"/>
        </w:rPr>
        <w:t>u</w:t>
      </w:r>
      <w:r>
        <w:rPr>
          <w:spacing w:val="14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</w:t>
      </w:r>
      <w:r>
        <w:rPr>
          <w:spacing w:val="1"/>
          <w:sz w:val="25"/>
          <w:szCs w:val="25"/>
        </w:rPr>
        <w:t>o</w:t>
      </w:r>
      <w:r>
        <w:rPr>
          <w:sz w:val="25"/>
          <w:szCs w:val="25"/>
        </w:rPr>
        <w:t>l</w:t>
      </w:r>
      <w:r>
        <w:rPr>
          <w:spacing w:val="-1"/>
          <w:sz w:val="25"/>
          <w:szCs w:val="25"/>
        </w:rPr>
        <w:t>u</w:t>
      </w:r>
      <w:r>
        <w:rPr>
          <w:spacing w:val="2"/>
          <w:sz w:val="25"/>
          <w:szCs w:val="25"/>
        </w:rPr>
        <w:t>ţ</w:t>
      </w:r>
      <w:r>
        <w:rPr>
          <w:sz w:val="25"/>
          <w:szCs w:val="25"/>
        </w:rPr>
        <w:t>i</w:t>
      </w:r>
      <w:r>
        <w:rPr>
          <w:spacing w:val="-1"/>
          <w:sz w:val="25"/>
          <w:szCs w:val="25"/>
        </w:rPr>
        <w:t>o</w:t>
      </w:r>
      <w:r>
        <w:rPr>
          <w:spacing w:val="1"/>
          <w:sz w:val="25"/>
          <w:szCs w:val="25"/>
        </w:rPr>
        <w:t>na</w:t>
      </w:r>
      <w:r>
        <w:rPr>
          <w:spacing w:val="2"/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ac</w:t>
      </w:r>
      <w:r>
        <w:rPr>
          <w:spacing w:val="-2"/>
          <w:sz w:val="25"/>
          <w:szCs w:val="25"/>
        </w:rPr>
        <w:t>e</w:t>
      </w:r>
      <w:r>
        <w:rPr>
          <w:sz w:val="25"/>
          <w:szCs w:val="25"/>
        </w:rPr>
        <w:t>st</w:t>
      </w:r>
      <w:r>
        <w:rPr>
          <w:spacing w:val="3"/>
          <w:sz w:val="25"/>
          <w:szCs w:val="25"/>
        </w:rPr>
        <w:t>e</w:t>
      </w:r>
      <w:r>
        <w:rPr>
          <w:sz w:val="25"/>
          <w:szCs w:val="25"/>
        </w:rPr>
        <w:t>i</w:t>
      </w:r>
      <w:proofErr w:type="spellEnd"/>
      <w:r>
        <w:rPr>
          <w:spacing w:val="15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p</w:t>
      </w:r>
      <w:r>
        <w:rPr>
          <w:spacing w:val="2"/>
          <w:w w:val="101"/>
          <w:sz w:val="25"/>
          <w:szCs w:val="25"/>
        </w:rPr>
        <w:t>l</w:t>
      </w:r>
      <w:r>
        <w:rPr>
          <w:spacing w:val="1"/>
          <w:w w:val="101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w w:val="10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w w:val="101"/>
          <w:sz w:val="25"/>
          <w:szCs w:val="25"/>
        </w:rPr>
        <w:t>i</w:t>
      </w:r>
      <w:proofErr w:type="spellEnd"/>
      <w:r>
        <w:rPr>
          <w:w w:val="101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să</w:t>
      </w:r>
      <w:proofErr w:type="spellEnd"/>
      <w:r>
        <w:rPr>
          <w:spacing w:val="2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n</w:t>
      </w:r>
      <w:r>
        <w:rPr>
          <w:sz w:val="25"/>
          <w:szCs w:val="25"/>
        </w:rPr>
        <w:t>u</w:t>
      </w:r>
      <w:r>
        <w:rPr>
          <w:spacing w:val="1"/>
          <w:sz w:val="25"/>
          <w:szCs w:val="25"/>
        </w:rPr>
        <w:t xml:space="preserve"> </w:t>
      </w:r>
      <w:r>
        <w:rPr>
          <w:sz w:val="25"/>
          <w:szCs w:val="25"/>
        </w:rPr>
        <w:t>f</w:t>
      </w:r>
      <w:r>
        <w:rPr>
          <w:spacing w:val="2"/>
          <w:sz w:val="25"/>
          <w:szCs w:val="25"/>
        </w:rPr>
        <w:t>i</w:t>
      </w:r>
      <w:r>
        <w:rPr>
          <w:sz w:val="25"/>
          <w:szCs w:val="25"/>
        </w:rPr>
        <w:t>e</w:t>
      </w:r>
      <w:r>
        <w:rPr>
          <w:spacing w:val="3"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</w:t>
      </w:r>
      <w:r>
        <w:rPr>
          <w:spacing w:val="-2"/>
          <w:sz w:val="25"/>
          <w:szCs w:val="25"/>
        </w:rPr>
        <w:t>ă</w:t>
      </w:r>
      <w:r>
        <w:rPr>
          <w:spacing w:val="3"/>
          <w:sz w:val="25"/>
          <w:szCs w:val="25"/>
        </w:rPr>
        <w:t>c</w:t>
      </w:r>
      <w:r>
        <w:rPr>
          <w:spacing w:val="1"/>
          <w:sz w:val="25"/>
          <w:szCs w:val="25"/>
        </w:rPr>
        <w:t>u</w:t>
      </w:r>
      <w:r>
        <w:rPr>
          <w:sz w:val="25"/>
          <w:szCs w:val="25"/>
        </w:rPr>
        <w:t>te</w:t>
      </w:r>
      <w:proofErr w:type="spellEnd"/>
      <w:r>
        <w:rPr>
          <w:spacing w:val="5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pacing w:val="1"/>
          <w:sz w:val="25"/>
          <w:szCs w:val="25"/>
        </w:rPr>
        <w:t>u</w:t>
      </w:r>
      <w:r>
        <w:rPr>
          <w:spacing w:val="-1"/>
          <w:sz w:val="25"/>
          <w:szCs w:val="25"/>
        </w:rPr>
        <w:t>b</w:t>
      </w:r>
      <w:r>
        <w:rPr>
          <w:spacing w:val="4"/>
          <w:sz w:val="25"/>
          <w:szCs w:val="25"/>
        </w:rPr>
        <w:t>l</w:t>
      </w:r>
      <w:r>
        <w:rPr>
          <w:sz w:val="25"/>
          <w:szCs w:val="25"/>
        </w:rPr>
        <w:t>i</w:t>
      </w:r>
      <w:r>
        <w:rPr>
          <w:spacing w:val="1"/>
          <w:sz w:val="25"/>
          <w:szCs w:val="25"/>
        </w:rPr>
        <w:t>c</w:t>
      </w:r>
      <w:r>
        <w:rPr>
          <w:sz w:val="25"/>
          <w:szCs w:val="25"/>
        </w:rPr>
        <w:t>e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p</w:t>
      </w:r>
      <w:r>
        <w:rPr>
          <w:i/>
          <w:w w:val="101"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w w:val="101"/>
          <w:sz w:val="25"/>
          <w:szCs w:val="25"/>
        </w:rPr>
        <w:t>l</w:t>
      </w:r>
      <w:proofErr w:type="spellEnd"/>
      <w:r>
        <w:rPr>
          <w:sz w:val="25"/>
          <w:szCs w:val="25"/>
        </w:rPr>
        <w:t>).</w:t>
      </w:r>
    </w:p>
    <w:p w:rsidR="0026344C" w:rsidRDefault="00C33178">
      <w:pPr>
        <w:spacing w:before="4" w:line="242" w:lineRule="auto"/>
        <w:ind w:left="112" w:right="76" w:firstLine="701"/>
        <w:jc w:val="both"/>
        <w:rPr>
          <w:sz w:val="25"/>
          <w:szCs w:val="25"/>
        </w:rPr>
      </w:pPr>
      <w:proofErr w:type="spellStart"/>
      <w:r>
        <w:rPr>
          <w:spacing w:val="-1"/>
          <w:sz w:val="25"/>
          <w:szCs w:val="25"/>
        </w:rPr>
        <w:t>P</w:t>
      </w:r>
      <w:r>
        <w:rPr>
          <w:spacing w:val="2"/>
          <w:sz w:val="25"/>
          <w:szCs w:val="25"/>
        </w:rPr>
        <w:t>l</w:t>
      </w:r>
      <w:r>
        <w:rPr>
          <w:spacing w:val="-2"/>
          <w:sz w:val="25"/>
          <w:szCs w:val="25"/>
        </w:rPr>
        <w:t>â</w:t>
      </w:r>
      <w:r>
        <w:rPr>
          <w:spacing w:val="1"/>
          <w:sz w:val="25"/>
          <w:szCs w:val="25"/>
        </w:rPr>
        <w:t>n</w:t>
      </w:r>
      <w:r>
        <w:rPr>
          <w:spacing w:val="-1"/>
          <w:sz w:val="25"/>
          <w:szCs w:val="25"/>
        </w:rPr>
        <w:t>g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a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e</w:t>
      </w:r>
      <w:r>
        <w:rPr>
          <w:sz w:val="25"/>
          <w:szCs w:val="25"/>
        </w:rPr>
        <w:t>ste</w:t>
      </w:r>
      <w:proofErr w:type="spellEnd"/>
      <w:r>
        <w:rPr>
          <w:spacing w:val="2"/>
          <w:sz w:val="25"/>
          <w:szCs w:val="25"/>
        </w:rPr>
        <w:t xml:space="preserve"> </w:t>
      </w:r>
      <w:proofErr w:type="spellStart"/>
      <w:r>
        <w:rPr>
          <w:spacing w:val="1"/>
          <w:sz w:val="25"/>
          <w:szCs w:val="25"/>
        </w:rPr>
        <w:t>d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p</w:t>
      </w:r>
      <w:r>
        <w:rPr>
          <w:spacing w:val="4"/>
          <w:sz w:val="25"/>
          <w:szCs w:val="25"/>
        </w:rPr>
        <w:t>u</w:t>
      </w:r>
      <w:r>
        <w:rPr>
          <w:spacing w:val="-2"/>
          <w:sz w:val="25"/>
          <w:szCs w:val="25"/>
        </w:rPr>
        <w:t>s</w:t>
      </w:r>
      <w:r>
        <w:rPr>
          <w:sz w:val="25"/>
          <w:szCs w:val="25"/>
        </w:rPr>
        <w:t>ă</w:t>
      </w:r>
      <w:proofErr w:type="spellEnd"/>
      <w:r>
        <w:rPr>
          <w:spacing w:val="4"/>
          <w:sz w:val="25"/>
          <w:szCs w:val="25"/>
        </w:rPr>
        <w:t xml:space="preserve"> </w:t>
      </w:r>
      <w:proofErr w:type="spellStart"/>
      <w:r>
        <w:rPr>
          <w:spacing w:val="-1"/>
          <w:sz w:val="25"/>
          <w:szCs w:val="25"/>
        </w:rPr>
        <w:t>p</w:t>
      </w:r>
      <w:r>
        <w:rPr>
          <w:sz w:val="25"/>
          <w:szCs w:val="25"/>
        </w:rPr>
        <w:t>rin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</w:t>
      </w:r>
      <w:r>
        <w:rPr>
          <w:spacing w:val="1"/>
          <w:sz w:val="25"/>
          <w:szCs w:val="25"/>
        </w:rPr>
        <w:t>ep</w:t>
      </w:r>
      <w:r>
        <w:rPr>
          <w:sz w:val="25"/>
          <w:szCs w:val="25"/>
        </w:rPr>
        <w:t>r</w:t>
      </w:r>
      <w:r>
        <w:rPr>
          <w:spacing w:val="-2"/>
          <w:sz w:val="25"/>
          <w:szCs w:val="25"/>
        </w:rPr>
        <w:t>e</w:t>
      </w:r>
      <w:r>
        <w:rPr>
          <w:spacing w:val="1"/>
          <w:sz w:val="25"/>
          <w:szCs w:val="25"/>
        </w:rPr>
        <w:t>ze</w:t>
      </w:r>
      <w:r>
        <w:rPr>
          <w:spacing w:val="-1"/>
          <w:sz w:val="25"/>
          <w:szCs w:val="25"/>
        </w:rPr>
        <w:t>n</w:t>
      </w:r>
      <w:r>
        <w:rPr>
          <w:spacing w:val="2"/>
          <w:sz w:val="25"/>
          <w:szCs w:val="25"/>
        </w:rPr>
        <w:t>t</w:t>
      </w:r>
      <w:r>
        <w:rPr>
          <w:spacing w:val="-2"/>
          <w:sz w:val="25"/>
          <w:szCs w:val="25"/>
        </w:rPr>
        <w:t>a</w:t>
      </w:r>
      <w:r>
        <w:rPr>
          <w:spacing w:val="1"/>
          <w:sz w:val="25"/>
          <w:szCs w:val="25"/>
        </w:rPr>
        <w:t>n</w:t>
      </w:r>
      <w:r>
        <w:rPr>
          <w:sz w:val="25"/>
          <w:szCs w:val="25"/>
        </w:rPr>
        <w:t>t</w:t>
      </w:r>
      <w:proofErr w:type="spellEnd"/>
      <w:r>
        <w:rPr>
          <w:spacing w:val="7"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spellStart"/>
      <w:r>
        <w:rPr>
          <w:i/>
          <w:spacing w:val="1"/>
          <w:sz w:val="25"/>
          <w:szCs w:val="25"/>
        </w:rPr>
        <w:t>op</w:t>
      </w:r>
      <w:r>
        <w:rPr>
          <w:i/>
          <w:sz w:val="25"/>
          <w:szCs w:val="25"/>
        </w:rPr>
        <w:t>ţi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1"/>
          <w:sz w:val="25"/>
          <w:szCs w:val="25"/>
        </w:rPr>
        <w:t>a</w:t>
      </w:r>
      <w:r>
        <w:rPr>
          <w:i/>
          <w:sz w:val="25"/>
          <w:szCs w:val="25"/>
        </w:rPr>
        <w:t>l</w:t>
      </w:r>
      <w:proofErr w:type="spellEnd"/>
      <w:r>
        <w:rPr>
          <w:sz w:val="25"/>
          <w:szCs w:val="25"/>
        </w:rPr>
        <w:t>)</w:t>
      </w:r>
      <w:r>
        <w:rPr>
          <w:spacing w:val="-1"/>
          <w:sz w:val="25"/>
          <w:szCs w:val="25"/>
        </w:rPr>
        <w:t>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..</w:t>
      </w:r>
      <w:r>
        <w:rPr>
          <w:spacing w:val="-1"/>
          <w:sz w:val="25"/>
          <w:szCs w:val="25"/>
        </w:rPr>
        <w:t>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</w:t>
      </w:r>
      <w:r>
        <w:rPr>
          <w:spacing w:val="4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2"/>
          <w:sz w:val="25"/>
          <w:szCs w:val="25"/>
        </w:rPr>
        <w:t>.</w:t>
      </w:r>
      <w:r>
        <w:rPr>
          <w:spacing w:val="-1"/>
          <w:sz w:val="25"/>
          <w:szCs w:val="25"/>
        </w:rPr>
        <w:t>...</w:t>
      </w:r>
      <w:r>
        <w:rPr>
          <w:spacing w:val="4"/>
          <w:sz w:val="25"/>
          <w:szCs w:val="25"/>
        </w:rPr>
        <w:t>.</w:t>
      </w:r>
      <w:r>
        <w:rPr>
          <w:sz w:val="25"/>
          <w:szCs w:val="25"/>
        </w:rPr>
        <w:t>(</w:t>
      </w:r>
      <w:r>
        <w:rPr>
          <w:i/>
          <w:sz w:val="25"/>
          <w:szCs w:val="25"/>
        </w:rPr>
        <w:t>se</w:t>
      </w:r>
      <w:r>
        <w:rPr>
          <w:i/>
          <w:spacing w:val="2"/>
          <w:sz w:val="25"/>
          <w:szCs w:val="25"/>
        </w:rPr>
        <w:t xml:space="preserve"> </w:t>
      </w:r>
      <w:proofErr w:type="spellStart"/>
      <w:r>
        <w:rPr>
          <w:i/>
          <w:spacing w:val="1"/>
          <w:w w:val="101"/>
          <w:sz w:val="25"/>
          <w:szCs w:val="25"/>
        </w:rPr>
        <w:t>v</w:t>
      </w:r>
      <w:r>
        <w:rPr>
          <w:i/>
          <w:spacing w:val="-1"/>
          <w:sz w:val="25"/>
          <w:szCs w:val="25"/>
        </w:rPr>
        <w:t>o</w:t>
      </w:r>
      <w:r>
        <w:rPr>
          <w:i/>
          <w:sz w:val="25"/>
          <w:szCs w:val="25"/>
        </w:rPr>
        <w:t>r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m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ţ</w:t>
      </w:r>
      <w:r>
        <w:rPr>
          <w:i/>
          <w:spacing w:val="2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o</w:t>
      </w:r>
      <w:r>
        <w:rPr>
          <w:i/>
          <w:spacing w:val="1"/>
          <w:sz w:val="25"/>
          <w:szCs w:val="25"/>
        </w:rPr>
        <w:t>n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9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d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le</w:t>
      </w:r>
      <w:proofErr w:type="spellEnd"/>
      <w:r>
        <w:rPr>
          <w:i/>
          <w:spacing w:val="62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d</w:t>
      </w:r>
      <w:r>
        <w:rPr>
          <w:i/>
          <w:sz w:val="25"/>
          <w:szCs w:val="25"/>
        </w:rPr>
        <w:t>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proofErr w:type="gramStart"/>
      <w:r>
        <w:rPr>
          <w:i/>
          <w:spacing w:val="2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de</w:t>
      </w:r>
      <w:r>
        <w:rPr>
          <w:i/>
          <w:spacing w:val="-1"/>
          <w:sz w:val="25"/>
          <w:szCs w:val="25"/>
        </w:rPr>
        <w:t>n</w:t>
      </w:r>
      <w:r>
        <w:rPr>
          <w:i/>
          <w:spacing w:val="2"/>
          <w:sz w:val="25"/>
          <w:szCs w:val="25"/>
        </w:rPr>
        <w:t>t</w:t>
      </w:r>
      <w:r>
        <w:rPr>
          <w:i/>
          <w:sz w:val="25"/>
          <w:szCs w:val="25"/>
        </w:rPr>
        <w:t>ifi</w:t>
      </w:r>
      <w:r>
        <w:rPr>
          <w:i/>
          <w:spacing w:val="1"/>
          <w:sz w:val="25"/>
          <w:szCs w:val="25"/>
        </w:rPr>
        <w:t>ca</w:t>
      </w:r>
      <w:r>
        <w:rPr>
          <w:i/>
          <w:spacing w:val="-2"/>
          <w:sz w:val="25"/>
          <w:szCs w:val="25"/>
        </w:rPr>
        <w:t>r</w:t>
      </w:r>
      <w:r>
        <w:rPr>
          <w:i/>
          <w:sz w:val="25"/>
          <w:szCs w:val="25"/>
        </w:rPr>
        <w:t>e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3"/>
          <w:sz w:val="25"/>
          <w:szCs w:val="25"/>
        </w:rPr>
        <w:t xml:space="preserve"> </w:t>
      </w:r>
      <w:r>
        <w:rPr>
          <w:i/>
          <w:spacing w:val="-1"/>
          <w:sz w:val="25"/>
          <w:szCs w:val="25"/>
        </w:rPr>
        <w:t>a</w:t>
      </w:r>
      <w:r>
        <w:rPr>
          <w:i/>
          <w:spacing w:val="2"/>
          <w:sz w:val="25"/>
          <w:szCs w:val="25"/>
        </w:rPr>
        <w:t>l</w:t>
      </w:r>
      <w:r>
        <w:rPr>
          <w:i/>
          <w:sz w:val="25"/>
          <w:szCs w:val="25"/>
        </w:rPr>
        <w:t>e</w:t>
      </w:r>
      <w:proofErr w:type="gramEnd"/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c</w:t>
      </w:r>
      <w:r>
        <w:rPr>
          <w:i/>
          <w:spacing w:val="3"/>
          <w:sz w:val="25"/>
          <w:szCs w:val="25"/>
        </w:rPr>
        <w:t>e</w:t>
      </w:r>
      <w:r>
        <w:rPr>
          <w:i/>
          <w:sz w:val="25"/>
          <w:szCs w:val="25"/>
        </w:rPr>
        <w:t>st</w:t>
      </w:r>
      <w:r>
        <w:rPr>
          <w:i/>
          <w:spacing w:val="1"/>
          <w:sz w:val="25"/>
          <w:szCs w:val="25"/>
        </w:rPr>
        <w:t>u</w:t>
      </w:r>
      <w:r>
        <w:rPr>
          <w:i/>
          <w:sz w:val="25"/>
          <w:szCs w:val="25"/>
        </w:rPr>
        <w:t>ia</w:t>
      </w:r>
      <w:proofErr w:type="spellEnd"/>
      <w:r>
        <w:rPr>
          <w:i/>
          <w:spacing w:val="62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şi</w:t>
      </w:r>
      <w:proofErr w:type="spellEnd"/>
      <w:r>
        <w:rPr>
          <w:i/>
          <w:spacing w:val="58"/>
          <w:sz w:val="25"/>
          <w:szCs w:val="25"/>
        </w:rPr>
        <w:t xml:space="preserve"> </w:t>
      </w:r>
      <w:r>
        <w:rPr>
          <w:i/>
          <w:sz w:val="25"/>
          <w:szCs w:val="25"/>
        </w:rPr>
        <w:t>se</w:t>
      </w:r>
      <w:r>
        <w:rPr>
          <w:i/>
          <w:spacing w:val="57"/>
          <w:sz w:val="25"/>
          <w:szCs w:val="25"/>
        </w:rPr>
        <w:t xml:space="preserve"> </w:t>
      </w:r>
      <w:proofErr w:type="spellStart"/>
      <w:r>
        <w:rPr>
          <w:i/>
          <w:spacing w:val="1"/>
          <w:sz w:val="25"/>
          <w:szCs w:val="25"/>
        </w:rPr>
        <w:t>v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58"/>
          <w:sz w:val="25"/>
          <w:szCs w:val="25"/>
        </w:rPr>
        <w:t xml:space="preserve"> </w:t>
      </w:r>
      <w:proofErr w:type="spellStart"/>
      <w:r>
        <w:rPr>
          <w:i/>
          <w:spacing w:val="-1"/>
          <w:sz w:val="25"/>
          <w:szCs w:val="25"/>
        </w:rPr>
        <w:t>a</w:t>
      </w:r>
      <w:r>
        <w:rPr>
          <w:i/>
          <w:spacing w:val="1"/>
          <w:sz w:val="25"/>
          <w:szCs w:val="25"/>
        </w:rPr>
        <w:t>ne</w:t>
      </w:r>
      <w:r>
        <w:rPr>
          <w:i/>
          <w:spacing w:val="-2"/>
          <w:sz w:val="25"/>
          <w:szCs w:val="25"/>
        </w:rPr>
        <w:t>x</w:t>
      </w:r>
      <w:r>
        <w:rPr>
          <w:i/>
          <w:sz w:val="25"/>
          <w:szCs w:val="25"/>
        </w:rPr>
        <w:t>a</w:t>
      </w:r>
      <w:proofErr w:type="spellEnd"/>
      <w:r>
        <w:rPr>
          <w:i/>
          <w:spacing w:val="61"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îm</w:t>
      </w:r>
      <w:r>
        <w:rPr>
          <w:i/>
          <w:spacing w:val="-1"/>
          <w:sz w:val="25"/>
          <w:szCs w:val="25"/>
        </w:rPr>
        <w:t>p</w:t>
      </w:r>
      <w:r>
        <w:rPr>
          <w:i/>
          <w:spacing w:val="4"/>
          <w:sz w:val="25"/>
          <w:szCs w:val="25"/>
        </w:rPr>
        <w:t>u</w:t>
      </w:r>
      <w:r>
        <w:rPr>
          <w:i/>
          <w:sz w:val="25"/>
          <w:szCs w:val="25"/>
        </w:rPr>
        <w:t>t</w:t>
      </w:r>
      <w:r>
        <w:rPr>
          <w:i/>
          <w:spacing w:val="1"/>
          <w:sz w:val="25"/>
          <w:szCs w:val="25"/>
        </w:rPr>
        <w:t>e</w:t>
      </w:r>
      <w:r>
        <w:rPr>
          <w:i/>
          <w:sz w:val="25"/>
          <w:szCs w:val="25"/>
        </w:rPr>
        <w:t>r</w:t>
      </w:r>
      <w:r>
        <w:rPr>
          <w:i/>
          <w:spacing w:val="-1"/>
          <w:sz w:val="25"/>
          <w:szCs w:val="25"/>
        </w:rPr>
        <w:t>n</w:t>
      </w:r>
      <w:r>
        <w:rPr>
          <w:i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c</w:t>
      </w:r>
      <w:r>
        <w:rPr>
          <w:i/>
          <w:sz w:val="25"/>
          <w:szCs w:val="25"/>
        </w:rPr>
        <w:t>ir</w:t>
      </w:r>
      <w:r>
        <w:rPr>
          <w:i/>
          <w:spacing w:val="1"/>
          <w:sz w:val="25"/>
          <w:szCs w:val="25"/>
        </w:rPr>
        <w:t>e</w:t>
      </w:r>
      <w:r>
        <w:rPr>
          <w:i/>
          <w:spacing w:val="-1"/>
          <w:sz w:val="25"/>
          <w:szCs w:val="25"/>
        </w:rPr>
        <w:t>a</w:t>
      </w:r>
      <w:proofErr w:type="spellEnd"/>
      <w:r>
        <w:rPr>
          <w:i/>
          <w:sz w:val="25"/>
          <w:szCs w:val="25"/>
        </w:rPr>
        <w:t xml:space="preserve">,  </w:t>
      </w:r>
      <w:proofErr w:type="spellStart"/>
      <w:r>
        <w:rPr>
          <w:i/>
          <w:spacing w:val="2"/>
          <w:w w:val="101"/>
          <w:sz w:val="25"/>
          <w:szCs w:val="25"/>
        </w:rPr>
        <w:t>î</w:t>
      </w:r>
      <w:r>
        <w:rPr>
          <w:i/>
          <w:sz w:val="25"/>
          <w:szCs w:val="25"/>
        </w:rPr>
        <w:t>n</w:t>
      </w:r>
      <w:proofErr w:type="spellEnd"/>
      <w:r>
        <w:rPr>
          <w:i/>
          <w:sz w:val="25"/>
          <w:szCs w:val="25"/>
        </w:rPr>
        <w:t xml:space="preserve"> </w:t>
      </w:r>
      <w:r>
        <w:rPr>
          <w:i/>
          <w:spacing w:val="1"/>
          <w:sz w:val="25"/>
          <w:szCs w:val="25"/>
        </w:rPr>
        <w:t>o</w:t>
      </w:r>
      <w:r>
        <w:rPr>
          <w:i/>
          <w:spacing w:val="-2"/>
          <w:sz w:val="25"/>
          <w:szCs w:val="25"/>
        </w:rPr>
        <w:t>r</w:t>
      </w:r>
      <w:r>
        <w:rPr>
          <w:i/>
          <w:spacing w:val="2"/>
          <w:w w:val="101"/>
          <w:sz w:val="25"/>
          <w:szCs w:val="25"/>
        </w:rPr>
        <w:t>i</w:t>
      </w:r>
      <w:r>
        <w:rPr>
          <w:i/>
          <w:spacing w:val="-1"/>
          <w:sz w:val="25"/>
          <w:szCs w:val="25"/>
        </w:rPr>
        <w:t>g</w:t>
      </w:r>
      <w:r>
        <w:rPr>
          <w:i/>
          <w:w w:val="101"/>
          <w:sz w:val="25"/>
          <w:szCs w:val="25"/>
        </w:rPr>
        <w:t>i</w:t>
      </w:r>
      <w:r>
        <w:rPr>
          <w:i/>
          <w:spacing w:val="1"/>
          <w:sz w:val="25"/>
          <w:szCs w:val="25"/>
        </w:rPr>
        <w:t>na</w:t>
      </w:r>
      <w:r>
        <w:rPr>
          <w:i/>
          <w:w w:val="101"/>
          <w:sz w:val="25"/>
          <w:szCs w:val="25"/>
        </w:rPr>
        <w:t>l</w:t>
      </w:r>
      <w:r>
        <w:rPr>
          <w:sz w:val="25"/>
          <w:szCs w:val="25"/>
        </w:rPr>
        <w:t>).</w:t>
      </w:r>
    </w:p>
    <w:p w:rsidR="0026344C" w:rsidRDefault="0026344C">
      <w:pPr>
        <w:spacing w:before="13" w:line="280" w:lineRule="exact"/>
        <w:rPr>
          <w:sz w:val="28"/>
          <w:szCs w:val="28"/>
        </w:rPr>
      </w:pPr>
    </w:p>
    <w:p w:rsidR="0026344C" w:rsidRDefault="00C33178">
      <w:pPr>
        <w:ind w:left="813"/>
        <w:rPr>
          <w:sz w:val="25"/>
          <w:szCs w:val="25"/>
        </w:rPr>
      </w:pPr>
      <w:r>
        <w:rPr>
          <w:sz w:val="25"/>
          <w:szCs w:val="25"/>
        </w:rPr>
        <w:t xml:space="preserve">DATA                                                                  </w:t>
      </w:r>
      <w:r>
        <w:rPr>
          <w:spacing w:val="20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S</w:t>
      </w:r>
      <w:r>
        <w:rPr>
          <w:spacing w:val="2"/>
          <w:w w:val="101"/>
          <w:sz w:val="25"/>
          <w:szCs w:val="25"/>
        </w:rPr>
        <w:t>E</w:t>
      </w:r>
      <w:r>
        <w:rPr>
          <w:spacing w:val="-1"/>
          <w:sz w:val="25"/>
          <w:szCs w:val="25"/>
        </w:rPr>
        <w:t>M</w:t>
      </w:r>
      <w:r>
        <w:rPr>
          <w:sz w:val="25"/>
          <w:szCs w:val="25"/>
        </w:rPr>
        <w:t>NĂ</w:t>
      </w:r>
      <w:r>
        <w:rPr>
          <w:spacing w:val="2"/>
          <w:w w:val="101"/>
          <w:sz w:val="25"/>
          <w:szCs w:val="25"/>
        </w:rPr>
        <w:t>T</w:t>
      </w:r>
      <w:r>
        <w:rPr>
          <w:sz w:val="25"/>
          <w:szCs w:val="25"/>
        </w:rPr>
        <w:t>U</w:t>
      </w:r>
      <w:r>
        <w:rPr>
          <w:w w:val="101"/>
          <w:sz w:val="25"/>
          <w:szCs w:val="25"/>
        </w:rPr>
        <w:t>R</w:t>
      </w:r>
      <w:r>
        <w:rPr>
          <w:sz w:val="25"/>
          <w:szCs w:val="25"/>
        </w:rPr>
        <w:t>A</w:t>
      </w:r>
    </w:p>
    <w:sectPr w:rsidR="0026344C">
      <w:type w:val="continuous"/>
      <w:pgSz w:w="11900" w:h="16840"/>
      <w:pgMar w:top="1580" w:right="1620" w:bottom="280" w:left="1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D3D"/>
    <w:multiLevelType w:val="multilevel"/>
    <w:tmpl w:val="6F58DE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4C"/>
    <w:rsid w:val="0026344C"/>
    <w:rsid w:val="006A4EAA"/>
    <w:rsid w:val="00C33178"/>
    <w:rsid w:val="00F1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BE02"/>
  <w15:docId w15:val="{717026A0-CFD4-4145-ABBB-A71D246D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 B</dc:creator>
  <cp:lastModifiedBy>Alin B</cp:lastModifiedBy>
  <cp:revision>3</cp:revision>
  <dcterms:created xsi:type="dcterms:W3CDTF">2018-06-25T07:13:00Z</dcterms:created>
  <dcterms:modified xsi:type="dcterms:W3CDTF">2018-06-25T07:38:00Z</dcterms:modified>
</cp:coreProperties>
</file>